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03" w:rsidRDefault="000D1B0A" w:rsidP="000D1B0A">
      <w:pPr>
        <w:pStyle w:val="a3"/>
        <w:ind w:left="750"/>
        <w:jc w:val="right"/>
        <w:rPr>
          <w:sz w:val="24"/>
          <w:szCs w:val="24"/>
        </w:rPr>
      </w:pPr>
      <w:r w:rsidRPr="000D1B0A">
        <w:rPr>
          <w:sz w:val="24"/>
          <w:szCs w:val="24"/>
        </w:rPr>
        <w:t>«Утверждаю»</w:t>
      </w:r>
    </w:p>
    <w:p w:rsidR="000D1B0A" w:rsidRDefault="000D1B0A" w:rsidP="000D1B0A">
      <w:pPr>
        <w:pStyle w:val="a3"/>
        <w:ind w:left="750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МОУ «СОШ №50»</w:t>
      </w:r>
    </w:p>
    <w:p w:rsidR="000D1B0A" w:rsidRDefault="000D1B0A" w:rsidP="000D1B0A">
      <w:pPr>
        <w:pStyle w:val="a3"/>
        <w:ind w:left="750"/>
        <w:jc w:val="right"/>
        <w:rPr>
          <w:sz w:val="24"/>
          <w:szCs w:val="24"/>
        </w:rPr>
      </w:pPr>
      <w:r>
        <w:rPr>
          <w:sz w:val="24"/>
          <w:szCs w:val="24"/>
        </w:rPr>
        <w:t>города Магнитогорска</w:t>
      </w:r>
    </w:p>
    <w:p w:rsidR="000D1B0A" w:rsidRPr="000D1B0A" w:rsidRDefault="000D1B0A" w:rsidP="000D1B0A">
      <w:pPr>
        <w:pStyle w:val="a3"/>
        <w:ind w:left="75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_________С. А. </w:t>
      </w:r>
      <w:proofErr w:type="spellStart"/>
      <w:r>
        <w:rPr>
          <w:sz w:val="24"/>
          <w:szCs w:val="24"/>
        </w:rPr>
        <w:t>Арзамасцева</w:t>
      </w:r>
      <w:proofErr w:type="spellEnd"/>
    </w:p>
    <w:p w:rsidR="000D1B0A" w:rsidRPr="000D1B0A" w:rsidRDefault="000D1B0A" w:rsidP="000D1B0A">
      <w:pPr>
        <w:pStyle w:val="a3"/>
        <w:ind w:left="750"/>
        <w:jc w:val="right"/>
        <w:rPr>
          <w:sz w:val="24"/>
          <w:szCs w:val="24"/>
        </w:rPr>
      </w:pPr>
    </w:p>
    <w:p w:rsidR="004E0A89" w:rsidRDefault="004E0A89" w:rsidP="00F632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4D3" w:rsidRPr="00985964" w:rsidRDefault="000D1B0A" w:rsidP="00F6325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актива школы на 2017-2018 уч. год</w:t>
      </w:r>
    </w:p>
    <w:tbl>
      <w:tblPr>
        <w:tblW w:w="10207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851"/>
        <w:gridCol w:w="4395"/>
        <w:gridCol w:w="1843"/>
        <w:gridCol w:w="3118"/>
      </w:tblGrid>
      <w:tr w:rsidR="000D1B0A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0A" w:rsidRPr="00985964" w:rsidRDefault="000D1B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D1B0A" w:rsidRPr="00985964" w:rsidRDefault="000D1B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59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8596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0A" w:rsidRPr="00985964" w:rsidRDefault="000D1B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0A" w:rsidRPr="00985964" w:rsidRDefault="000D1B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0A" w:rsidRPr="00985964" w:rsidRDefault="000D1B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</w:tr>
      <w:tr w:rsidR="000D1B0A" w:rsidRPr="00985964" w:rsidTr="00AD629D">
        <w:trPr>
          <w:trHeight w:val="5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0A" w:rsidRPr="00985964" w:rsidRDefault="000D1B0A" w:rsidP="00895B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0A" w:rsidRPr="00985964" w:rsidRDefault="000D1B0A" w:rsidP="00895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0A" w:rsidRPr="00985964" w:rsidRDefault="000D1B0A" w:rsidP="00895BA9">
            <w:pPr>
              <w:tabs>
                <w:tab w:val="left" w:pos="60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t>1-11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0A" w:rsidRPr="00985964" w:rsidRDefault="000D1B0A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01.09</w:t>
            </w:r>
          </w:p>
        </w:tc>
      </w:tr>
      <w:tr w:rsidR="00565232" w:rsidRPr="00985964" w:rsidTr="00AD629D">
        <w:trPr>
          <w:trHeight w:val="5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232" w:rsidRPr="00985964" w:rsidRDefault="00565232" w:rsidP="00895B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232" w:rsidRPr="00985964" w:rsidRDefault="00565232" w:rsidP="00206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32" w:rsidRPr="00985964" w:rsidRDefault="00565232" w:rsidP="0020650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  <w:proofErr w:type="gramStart"/>
            <w:r w:rsidR="00982F9F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,8</w:t>
            </w:r>
            <w:r w:rsidR="00982F9F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32" w:rsidRPr="00985964" w:rsidRDefault="00565232" w:rsidP="00206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</w:tr>
      <w:tr w:rsidR="00565232" w:rsidRPr="00985964" w:rsidTr="00AD629D">
        <w:trPr>
          <w:trHeight w:val="5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232" w:rsidRPr="00985964" w:rsidRDefault="00565232" w:rsidP="00895B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232" w:rsidRPr="00985964" w:rsidRDefault="00565232" w:rsidP="00206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Городское заседание ГПШ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32" w:rsidRPr="00985964" w:rsidRDefault="00565232" w:rsidP="0020650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  <w:r w:rsidR="00982F9F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,8</w:t>
            </w:r>
            <w:r w:rsidR="00982F9F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32" w:rsidRDefault="00565232" w:rsidP="00206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</w:tr>
      <w:tr w:rsidR="00565232" w:rsidRPr="00985964" w:rsidTr="00AD629D"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232" w:rsidRPr="00985964" w:rsidRDefault="00565232" w:rsidP="00895B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232" w:rsidRPr="00985964" w:rsidRDefault="00EC0DFE" w:rsidP="000A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актива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32" w:rsidRPr="00985964" w:rsidRDefault="00565232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32" w:rsidRPr="00985964" w:rsidRDefault="005652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</w:tr>
      <w:tr w:rsidR="00565232" w:rsidRPr="00985964" w:rsidTr="00AD629D"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232" w:rsidRPr="00985964" w:rsidRDefault="00565232" w:rsidP="00895B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232" w:rsidRPr="00985964" w:rsidRDefault="00565232" w:rsidP="000A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 конкурса «Ученик года», «Класс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32" w:rsidRDefault="00565232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8-11</w:t>
            </w:r>
          </w:p>
          <w:p w:rsidR="00565232" w:rsidRPr="00985964" w:rsidRDefault="00565232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32" w:rsidRDefault="005652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</w:tr>
      <w:tr w:rsidR="00982F9F" w:rsidRPr="00985964" w:rsidTr="00AD629D"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F9F" w:rsidRPr="00985964" w:rsidRDefault="00982F9F" w:rsidP="00895B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F9F" w:rsidRDefault="00982F9F" w:rsidP="000A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Школьный этап городского конкурса рисунков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Пешеходу-зелёную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улицу»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9F" w:rsidRDefault="00982F9F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9F" w:rsidRDefault="00982F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15.09-19.10</w:t>
            </w:r>
          </w:p>
        </w:tc>
      </w:tr>
      <w:tr w:rsidR="00565232" w:rsidRPr="00985964" w:rsidTr="00AD629D"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232" w:rsidRPr="00985964" w:rsidRDefault="00565232" w:rsidP="00895B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232" w:rsidRDefault="00565232" w:rsidP="00206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Городская акция ГПШ «Голубь мира», посвящённому международному Дню Мира.</w:t>
            </w:r>
          </w:p>
          <w:p w:rsidR="00CF0085" w:rsidRPr="00985964" w:rsidRDefault="00CF0085" w:rsidP="00CF0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плакатов, рисунков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32" w:rsidRDefault="00565232" w:rsidP="00982F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1-</w:t>
            </w:r>
            <w:r w:rsidR="00982F9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82F9F" w:rsidRPr="00985964" w:rsidRDefault="00982F9F" w:rsidP="00982F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7а,8а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32" w:rsidRPr="00985964" w:rsidRDefault="00565232" w:rsidP="00206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</w:tr>
      <w:tr w:rsidR="00EC0DFE" w:rsidRPr="00985964" w:rsidTr="00AD629D"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Pr="00985964" w:rsidRDefault="00EC0DFE" w:rsidP="00895B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Pr="00985964" w:rsidRDefault="00EC0DFE" w:rsidP="00206501">
            <w:pPr>
              <w:tabs>
                <w:tab w:val="right" w:pos="4037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актива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Pr="00985964" w:rsidRDefault="00EC0DFE" w:rsidP="002065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Default="00EC0DFE" w:rsidP="00206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</w:tr>
      <w:tr w:rsidR="00EC0DFE" w:rsidRPr="00985964" w:rsidTr="00AD629D"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Pr="00985964" w:rsidRDefault="00EC0DFE" w:rsidP="00895B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Pr="00985964" w:rsidRDefault="00EC0DFE" w:rsidP="00206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 xml:space="preserve">«Тропинка безопасности», ПДД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Pr="00985964" w:rsidRDefault="00982F9F" w:rsidP="00982F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EC0DFE"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Pr="00985964" w:rsidRDefault="00EC0DFE" w:rsidP="00206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</w:tr>
      <w:tr w:rsidR="00EC0DFE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Pr="00985964" w:rsidRDefault="00EC0DFE" w:rsidP="00895B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Pr="00985964" w:rsidRDefault="00EC0DFE" w:rsidP="00982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«Алло, мы ищем таланты» (1-1</w:t>
            </w:r>
            <w:r w:rsidR="00982F9F">
              <w:rPr>
                <w:rFonts w:ascii="Times New Roman" w:hAnsi="Times New Roman"/>
                <w:sz w:val="28"/>
                <w:szCs w:val="28"/>
              </w:rPr>
              <w:t>0</w:t>
            </w:r>
            <w:r w:rsidRPr="0098596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Pr="00985964" w:rsidRDefault="00EC0DFE" w:rsidP="00982F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t>1-1</w:t>
            </w:r>
            <w:r w:rsidR="00982F9F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Pr="00985964" w:rsidRDefault="00EC0DFE" w:rsidP="000D1B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</w:tr>
      <w:tr w:rsidR="00EC0DFE" w:rsidRPr="00985964" w:rsidTr="00AD629D">
        <w:trPr>
          <w:trHeight w:val="28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Pr="00985964" w:rsidRDefault="00EC0DFE" w:rsidP="00895B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0DFE" w:rsidRPr="00985964" w:rsidRDefault="00EC0DFE" w:rsidP="00895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Акция ГПШ «День пожилого человека»</w:t>
            </w:r>
          </w:p>
          <w:p w:rsidR="00EC0DFE" w:rsidRPr="00985964" w:rsidRDefault="00EC0DFE" w:rsidP="00895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98596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85964">
              <w:rPr>
                <w:rFonts w:ascii="Times New Roman" w:hAnsi="Times New Roman"/>
                <w:sz w:val="28"/>
                <w:szCs w:val="28"/>
              </w:rPr>
              <w:t xml:space="preserve">. выставка рисунков </w:t>
            </w:r>
          </w:p>
          <w:p w:rsidR="00EC0DFE" w:rsidRPr="00985964" w:rsidRDefault="00EC0DFE" w:rsidP="00895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985964">
              <w:rPr>
                <w:rFonts w:ascii="Times New Roman" w:hAnsi="Times New Roman"/>
                <w:sz w:val="28"/>
                <w:szCs w:val="28"/>
              </w:rPr>
              <w:t>Мои</w:t>
            </w:r>
            <w:proofErr w:type="gramEnd"/>
            <w:r w:rsidRPr="00985964">
              <w:rPr>
                <w:rFonts w:ascii="Times New Roman" w:hAnsi="Times New Roman"/>
                <w:sz w:val="28"/>
                <w:szCs w:val="28"/>
              </w:rPr>
              <w:t xml:space="preserve"> дедушка и бабушка»</w:t>
            </w:r>
          </w:p>
          <w:p w:rsidR="00EC0DFE" w:rsidRPr="00985964" w:rsidRDefault="00EC0DFE" w:rsidP="00982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98596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85964">
              <w:rPr>
                <w:rFonts w:ascii="Times New Roman" w:hAnsi="Times New Roman"/>
                <w:sz w:val="28"/>
                <w:szCs w:val="28"/>
              </w:rPr>
              <w:t xml:space="preserve">. выпуск поздравительных открыток, поздравление ветеранов </w:t>
            </w:r>
            <w:r w:rsidR="00982F9F">
              <w:rPr>
                <w:rFonts w:ascii="Times New Roman" w:hAnsi="Times New Roman"/>
                <w:sz w:val="28"/>
                <w:szCs w:val="28"/>
              </w:rPr>
              <w:t>микрорайона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DFE" w:rsidRPr="00985964" w:rsidRDefault="00EC0DFE" w:rsidP="00982F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1-1</w:t>
            </w:r>
            <w:r w:rsidR="00982F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DFE" w:rsidRPr="00985964" w:rsidRDefault="00EC0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</w:tr>
      <w:tr w:rsidR="00C65618" w:rsidRPr="00985964" w:rsidTr="00C65618">
        <w:trPr>
          <w:trHeight w:val="7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618" w:rsidRPr="00985964" w:rsidRDefault="00C65618" w:rsidP="00895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видео-новостей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618" w:rsidRPr="00985964" w:rsidRDefault="0062384D" w:rsidP="00982F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618" w:rsidRDefault="00C656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</w:tr>
      <w:tr w:rsidR="00EC0DFE" w:rsidRPr="00AC4BB8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Pr="00AC4BB8" w:rsidRDefault="00EC0DFE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Pr="00AC4BB8" w:rsidRDefault="00EC0DFE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BB8">
              <w:rPr>
                <w:rFonts w:ascii="Times New Roman" w:hAnsi="Times New Roman"/>
                <w:sz w:val="28"/>
                <w:szCs w:val="28"/>
              </w:rPr>
              <w:t xml:space="preserve">День учителя </w:t>
            </w:r>
          </w:p>
          <w:p w:rsidR="00EC0DFE" w:rsidRPr="00AC4BB8" w:rsidRDefault="00EC0DFE" w:rsidP="00895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BB8">
              <w:rPr>
                <w:rFonts w:ascii="Times New Roman" w:hAnsi="Times New Roman"/>
                <w:sz w:val="28"/>
                <w:szCs w:val="28"/>
              </w:rPr>
              <w:t>Праздничное утро.</w:t>
            </w:r>
          </w:p>
          <w:p w:rsidR="00EC0DFE" w:rsidRPr="00AC4BB8" w:rsidRDefault="00EC0DFE" w:rsidP="00895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BB8">
              <w:rPr>
                <w:rFonts w:ascii="Times New Roman" w:hAnsi="Times New Roman"/>
                <w:sz w:val="28"/>
                <w:szCs w:val="28"/>
              </w:rPr>
              <w:t>День самоуправления,</w:t>
            </w:r>
          </w:p>
          <w:p w:rsidR="00EC0DFE" w:rsidRPr="00AC4BB8" w:rsidRDefault="00EC0DFE" w:rsidP="00895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BB8">
              <w:rPr>
                <w:rFonts w:ascii="Times New Roman" w:hAnsi="Times New Roman"/>
                <w:sz w:val="28"/>
                <w:szCs w:val="28"/>
              </w:rPr>
              <w:t>Концерт,</w:t>
            </w:r>
          </w:p>
          <w:p w:rsidR="00EC0DFE" w:rsidRPr="00AC4BB8" w:rsidRDefault="00EC0DFE" w:rsidP="00077D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AC4BB8">
              <w:rPr>
                <w:rFonts w:ascii="Times New Roman" w:hAnsi="Times New Roman"/>
                <w:sz w:val="28"/>
                <w:szCs w:val="28"/>
              </w:rPr>
              <w:t>Поз</w:t>
            </w:r>
            <w:r>
              <w:rPr>
                <w:rFonts w:ascii="Times New Roman" w:hAnsi="Times New Roman"/>
                <w:sz w:val="28"/>
                <w:szCs w:val="28"/>
              </w:rPr>
              <w:t>дравление учителей – ветеранов.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Pr="00AC4BB8" w:rsidRDefault="00EC0DFE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4BB8">
              <w:rPr>
                <w:rFonts w:ascii="Times New Roman" w:hAnsi="Times New Roman"/>
                <w:sz w:val="28"/>
                <w:szCs w:val="28"/>
                <w:lang w:eastAsia="ar-SA"/>
              </w:rPr>
              <w:t>1-11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Pr="00AC4BB8" w:rsidRDefault="00EC0DFE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05.10</w:t>
            </w:r>
          </w:p>
        </w:tc>
      </w:tr>
      <w:tr w:rsidR="00BA02D1" w:rsidRPr="00AC4BB8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2D1" w:rsidRPr="00AC4BB8" w:rsidRDefault="00BA02D1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2D1" w:rsidRPr="00AC4BB8" w:rsidRDefault="00BA02D1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актива</w:t>
            </w:r>
            <w:r w:rsidR="00C65618">
              <w:rPr>
                <w:rFonts w:ascii="Times New Roman" w:hAnsi="Times New Roman"/>
                <w:sz w:val="28"/>
                <w:szCs w:val="28"/>
              </w:rPr>
              <w:t>. Выпуск видео-новостей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1" w:rsidRPr="00AC4BB8" w:rsidRDefault="00BA02D1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1" w:rsidRDefault="00BA02D1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07.10</w:t>
            </w:r>
          </w:p>
        </w:tc>
      </w:tr>
      <w:tr w:rsidR="00E970E2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0E2" w:rsidRPr="00985964" w:rsidRDefault="00E970E2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0E2" w:rsidRPr="00985964" w:rsidRDefault="00E970E2" w:rsidP="00B121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этап городского фестиваля «Мир, в котором мы живём»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="00B12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конструирования)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E2" w:rsidRPr="00985964" w:rsidRDefault="00E970E2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E2" w:rsidRDefault="00E970E2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16.10-24.10</w:t>
            </w:r>
          </w:p>
        </w:tc>
      </w:tr>
      <w:tr w:rsidR="00982F9F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F9F" w:rsidRPr="00985964" w:rsidRDefault="00982F9F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F9F" w:rsidRPr="00985964" w:rsidRDefault="00982F9F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по ГО и ЧС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9F" w:rsidRPr="00985964" w:rsidRDefault="00982F9F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9F" w:rsidRDefault="00982F9F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16.10-18.10</w:t>
            </w:r>
          </w:p>
        </w:tc>
      </w:tr>
      <w:tr w:rsidR="00EC0DFE" w:rsidRPr="00985964" w:rsidTr="00AD629D">
        <w:trPr>
          <w:trHeight w:val="7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Pr="00985964" w:rsidRDefault="00EC0DFE" w:rsidP="00895B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Pr="00985964" w:rsidRDefault="00EC0DFE" w:rsidP="00206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 xml:space="preserve">Конкурс агитбригад по ПДД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Pr="00985964" w:rsidRDefault="00EC0DFE" w:rsidP="002065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t>5-7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Pr="00985964" w:rsidRDefault="00EC0DFE" w:rsidP="00206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</w:tr>
      <w:tr w:rsidR="00EC0DFE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Pr="00985964" w:rsidRDefault="00EC0DFE" w:rsidP="00895B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Pr="00985964" w:rsidRDefault="00EC0DFE" w:rsidP="00895BA9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 w:rsidRPr="00985964">
              <w:rPr>
                <w:sz w:val="28"/>
                <w:szCs w:val="28"/>
              </w:rPr>
              <w:t>«Папа, мама, я - спортивная семья»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Pr="00985964" w:rsidRDefault="00EC0DFE" w:rsidP="00895BA9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5964">
              <w:rPr>
                <w:sz w:val="28"/>
                <w:szCs w:val="28"/>
              </w:rPr>
              <w:t>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Pr="00985964" w:rsidRDefault="00EC0DFE" w:rsidP="00EC0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</w:tr>
      <w:tr w:rsidR="00EC0DFE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Pr="00985964" w:rsidRDefault="00EC0DFE" w:rsidP="00895B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Pr="00985964" w:rsidRDefault="00EC0DFE" w:rsidP="00895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 xml:space="preserve">Конкурс агитбригад по ПДД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Pr="00985964" w:rsidRDefault="00EC0DFE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t>5-7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Pr="00985964" w:rsidRDefault="00EC0DFE" w:rsidP="00EC0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</w:tr>
      <w:tr w:rsidR="00EC0DFE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Pr="00985964" w:rsidRDefault="00EC0DFE" w:rsidP="00895B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Default="00EC0DFE" w:rsidP="00385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ДОО</w:t>
            </w:r>
          </w:p>
          <w:p w:rsidR="00EC0DFE" w:rsidRDefault="00EC0DFE" w:rsidP="00895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Default="00EC0DFE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Default="00692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EC0DF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206501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501" w:rsidRPr="00985964" w:rsidRDefault="00206501" w:rsidP="00895B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501" w:rsidRDefault="00206501" w:rsidP="00385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плакатов «Мы за ЗОЖ»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1" w:rsidRDefault="00206501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5-10</w:t>
            </w:r>
          </w:p>
          <w:p w:rsidR="00C65618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1" w:rsidRDefault="00C65618" w:rsidP="00C656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206501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- 13.11</w:t>
            </w:r>
          </w:p>
        </w:tc>
      </w:tr>
      <w:tr w:rsidR="00EC0DFE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Pr="00985964" w:rsidRDefault="00EC0DFE" w:rsidP="00895B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Pr="00985964" w:rsidRDefault="00EC0DFE" w:rsidP="00895BA9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 w:rsidRPr="00985964">
              <w:rPr>
                <w:sz w:val="28"/>
                <w:szCs w:val="28"/>
              </w:rPr>
              <w:t xml:space="preserve">В рамках акции ГПШ День борьбы с курением   </w:t>
            </w:r>
          </w:p>
          <w:p w:rsidR="00EC0DFE" w:rsidRDefault="00EC0DFE" w:rsidP="00895BA9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 w:rsidRPr="00985964">
              <w:rPr>
                <w:sz w:val="28"/>
                <w:szCs w:val="28"/>
              </w:rPr>
              <w:t>«Молодёжь за здоровую Россию»</w:t>
            </w:r>
            <w:r>
              <w:rPr>
                <w:sz w:val="28"/>
                <w:szCs w:val="28"/>
              </w:rPr>
              <w:t>:</w:t>
            </w:r>
          </w:p>
          <w:p w:rsidR="00EC0DFE" w:rsidRDefault="00EC0DFE" w:rsidP="00895BA9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«Оранжевый день»</w:t>
            </w:r>
          </w:p>
          <w:p w:rsidR="00EC0DFE" w:rsidRPr="00985964" w:rsidRDefault="00EC0DFE" w:rsidP="00C656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Default="00EC0DFE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t>-11</w:t>
            </w:r>
          </w:p>
          <w:p w:rsidR="00EC0DFE" w:rsidRPr="00385EBD" w:rsidRDefault="00EC0DFE" w:rsidP="00385EB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C0DFE" w:rsidRPr="00385EBD" w:rsidRDefault="00C65618" w:rsidP="00385EB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Pr="00985964" w:rsidRDefault="00EC0DFE" w:rsidP="00206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0650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5A1A03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«Театральный фестиваль» (инсценировка сказок)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C65618" w:rsidP="005A1A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C65618" w:rsidP="00206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</w:tr>
      <w:tr w:rsidR="00E3375D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75D" w:rsidRPr="00985964" w:rsidRDefault="00E3375D" w:rsidP="00895B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75D" w:rsidRDefault="003476AC" w:rsidP="00895BA9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актива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5D" w:rsidRDefault="003C5871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5-10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5D" w:rsidRDefault="003C5871" w:rsidP="00206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</w:tr>
      <w:tr w:rsidR="00EC0DFE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Pr="00985964" w:rsidRDefault="00EC0DFE" w:rsidP="00895B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Pr="00985964" w:rsidRDefault="00C65618" w:rsidP="00F21829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марафон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Default="00EC0DFE" w:rsidP="00C656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1-</w:t>
            </w:r>
            <w:r w:rsidR="00C65618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Default="00EC0DFE" w:rsidP="00C656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6561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206501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501" w:rsidRPr="00985964" w:rsidRDefault="00206501" w:rsidP="00895B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501" w:rsidRDefault="00206501" w:rsidP="00F21829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«Моя любимая мама».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1" w:rsidRDefault="00206501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1" w:rsidRDefault="00206501" w:rsidP="00C656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6561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  <w:r w:rsidR="00C65618">
              <w:rPr>
                <w:rFonts w:ascii="Times New Roman" w:hAnsi="Times New Roman"/>
                <w:sz w:val="28"/>
                <w:szCs w:val="28"/>
              </w:rPr>
              <w:t>-23.10</w:t>
            </w:r>
          </w:p>
        </w:tc>
      </w:tr>
      <w:tr w:rsidR="00EC0DFE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Pr="00985964" w:rsidRDefault="00EC0DFE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Default="00EC0DFE" w:rsidP="00C656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«С праздником, Мамочка»</w:t>
            </w:r>
            <w:r w:rsidR="00C65618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65618" w:rsidRPr="00985964" w:rsidRDefault="00C65618" w:rsidP="00C656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Pr="00985964" w:rsidRDefault="00EC0DFE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t>1-11</w:t>
            </w:r>
          </w:p>
          <w:p w:rsidR="00EC0DFE" w:rsidRPr="00985964" w:rsidRDefault="00EC0DFE" w:rsidP="00895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C0DFE" w:rsidRPr="00985964" w:rsidRDefault="00EC0DFE" w:rsidP="00895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Pr="00985964" w:rsidRDefault="00EC0DFE" w:rsidP="006A2A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2AA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206501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501" w:rsidRPr="00985964" w:rsidRDefault="00206501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501" w:rsidRPr="00985964" w:rsidRDefault="00206501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«Моя Магнитка»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1" w:rsidRPr="00985964" w:rsidRDefault="00206501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1" w:rsidRDefault="00206501" w:rsidP="00206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</w:tr>
      <w:tr w:rsidR="0062384D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84D" w:rsidRPr="00985964" w:rsidRDefault="0062384D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84D" w:rsidRDefault="0062384D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видео-новостей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4D" w:rsidRDefault="0062384D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4D" w:rsidRDefault="0062384D" w:rsidP="00623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</w:t>
            </w:r>
          </w:p>
        </w:tc>
      </w:tr>
      <w:tr w:rsidR="00EC0DFE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Pr="00985964" w:rsidRDefault="00EC0DFE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Default="00EC0DFE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В рамках акции ГПШ «Выбери жизнь» Конкурс видеороликов к Всемирному Дню борьбы со СПИДом</w:t>
            </w:r>
          </w:p>
          <w:p w:rsidR="00EC0DFE" w:rsidRPr="00985964" w:rsidRDefault="00EC0DFE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Default="00EC0DFE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t>8-11</w:t>
            </w:r>
          </w:p>
          <w:p w:rsidR="00EC0DFE" w:rsidRDefault="00EC0DFE" w:rsidP="00077DD2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C0DFE" w:rsidRPr="00077DD2" w:rsidRDefault="00EC0DFE" w:rsidP="00077DD2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Pr="00985964" w:rsidRDefault="00EC0DFE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01.12</w:t>
            </w:r>
          </w:p>
        </w:tc>
      </w:tr>
      <w:tr w:rsidR="00E3375D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75D" w:rsidRPr="00985964" w:rsidRDefault="00E3375D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75D" w:rsidRPr="00985964" w:rsidRDefault="00E3375D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«Танцевальный марафон»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5D" w:rsidRPr="00985964" w:rsidRDefault="00E3375D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5D" w:rsidRDefault="00E3375D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01.12</w:t>
            </w:r>
          </w:p>
        </w:tc>
      </w:tr>
      <w:tr w:rsidR="006A2AAA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AAA" w:rsidRPr="00985964" w:rsidRDefault="006A2AAA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AAA" w:rsidRDefault="006A2AAA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агитбригад за ЗОЖ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AA" w:rsidRDefault="006A2AAA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8-10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AA" w:rsidRDefault="006A2AAA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02.12</w:t>
            </w:r>
          </w:p>
        </w:tc>
      </w:tr>
      <w:tr w:rsidR="00E3375D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75D" w:rsidRPr="00985964" w:rsidRDefault="00E3375D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75D" w:rsidRDefault="003C5871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«В мире профессий»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5D" w:rsidRDefault="003C5871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5D" w:rsidRDefault="006A2AAA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</w:t>
            </w:r>
            <w:r w:rsidR="003C5871">
              <w:rPr>
                <w:rFonts w:ascii="Times New Roman" w:hAnsi="Times New Roman"/>
                <w:sz w:val="28"/>
                <w:szCs w:val="28"/>
                <w:lang w:eastAsia="ar-SA"/>
              </w:rPr>
              <w:t>.12</w:t>
            </w:r>
          </w:p>
        </w:tc>
      </w:tr>
      <w:tr w:rsidR="00EC0DFE" w:rsidRPr="00985964" w:rsidTr="00AD629D">
        <w:trPr>
          <w:trHeight w:val="5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Pr="00985964" w:rsidRDefault="00EC0DFE" w:rsidP="00895B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Pr="00985964" w:rsidRDefault="00EC0DFE" w:rsidP="00895BA9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Pr="00985964" w:rsidRDefault="00EC0DFE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Pr="00985964" w:rsidRDefault="006A2AAA" w:rsidP="00206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EC0DF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EC0DFE" w:rsidRPr="00985964" w:rsidTr="00AD629D">
        <w:trPr>
          <w:trHeight w:val="5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Pr="00985964" w:rsidRDefault="00EC0DFE" w:rsidP="00895B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E" w:rsidRDefault="00EC0DFE" w:rsidP="00895BA9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ГПШ рамках акции </w:t>
            </w:r>
          </w:p>
          <w:p w:rsidR="00EC0DFE" w:rsidRDefault="00EC0DFE" w:rsidP="00895BA9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- Гражданин»:</w:t>
            </w:r>
          </w:p>
          <w:p w:rsidR="00EC0DFE" w:rsidRDefault="00EC0DFE" w:rsidP="00895BA9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правовой грамотности:</w:t>
            </w:r>
          </w:p>
          <w:p w:rsidR="00EC0DFE" w:rsidRDefault="00EC0DFE" w:rsidP="00895BA9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C0073">
              <w:rPr>
                <w:color w:val="auto"/>
                <w:sz w:val="28"/>
                <w:szCs w:val="28"/>
              </w:rPr>
              <w:t>Выпуск</w:t>
            </w:r>
            <w:r>
              <w:rPr>
                <w:sz w:val="28"/>
                <w:szCs w:val="28"/>
              </w:rPr>
              <w:t xml:space="preserve"> плакатов</w:t>
            </w:r>
          </w:p>
          <w:p w:rsidR="00EC0DFE" w:rsidRDefault="00EC0DFE" w:rsidP="00895BA9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Конкурс презентаций</w:t>
            </w:r>
          </w:p>
          <w:p w:rsidR="00EC0DFE" w:rsidRDefault="00EC0DFE" w:rsidP="00895BA9">
            <w:pPr>
              <w:pStyle w:val="a5"/>
              <w:spacing w:after="0" w:line="240" w:lineRule="auto"/>
              <w:rPr>
                <w:sz w:val="28"/>
                <w:szCs w:val="28"/>
              </w:rPr>
            </w:pPr>
          </w:p>
          <w:p w:rsidR="00EC0DFE" w:rsidRDefault="00EC0DFE" w:rsidP="00895BA9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инспектором ПДН</w:t>
            </w:r>
          </w:p>
          <w:p w:rsidR="00EC0DFE" w:rsidRDefault="00EC0DFE" w:rsidP="00BC0073"/>
          <w:p w:rsidR="00EC0DFE" w:rsidRPr="00BC0073" w:rsidRDefault="00EC0DFE" w:rsidP="00BC00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«основа правовых знаний»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Default="00EC0DFE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7-11</w:t>
            </w:r>
          </w:p>
          <w:p w:rsidR="00EC0DFE" w:rsidRDefault="00EC0DFE" w:rsidP="00B9787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C0DFE" w:rsidRDefault="00EC0DFE" w:rsidP="00B9787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5-11</w:t>
            </w:r>
          </w:p>
          <w:p w:rsidR="00EC0DFE" w:rsidRDefault="00EC0DFE" w:rsidP="00B9787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5-6 </w:t>
            </w:r>
          </w:p>
          <w:p w:rsidR="00EC0DFE" w:rsidRDefault="00EC0DFE" w:rsidP="00B9787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8-9</w:t>
            </w:r>
          </w:p>
          <w:p w:rsidR="00EC0DFE" w:rsidRPr="00B97877" w:rsidRDefault="00EC0DFE" w:rsidP="00B9787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E" w:rsidRDefault="00EC0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="006A2AA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.12-12.12</w:t>
            </w:r>
          </w:p>
          <w:p w:rsidR="00EC0DFE" w:rsidRPr="00985964" w:rsidRDefault="00EC0D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618" w:rsidRPr="00985964" w:rsidTr="00AD629D">
        <w:trPr>
          <w:trHeight w:val="5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Default="00C65618" w:rsidP="00895BA9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марафон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C656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</w:tr>
      <w:tr w:rsidR="006A2AAA" w:rsidRPr="00985964" w:rsidTr="00AD629D">
        <w:trPr>
          <w:trHeight w:val="5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AAA" w:rsidRPr="00985964" w:rsidRDefault="006A2AAA" w:rsidP="00895B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AAA" w:rsidRPr="00985964" w:rsidRDefault="006A2AAA" w:rsidP="006D244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 xml:space="preserve">Новогоднее оформление школы, выпуск </w:t>
            </w:r>
            <w:r w:rsidR="00C65618">
              <w:rPr>
                <w:rFonts w:ascii="Times New Roman" w:hAnsi="Times New Roman"/>
                <w:sz w:val="28"/>
                <w:szCs w:val="28"/>
              </w:rPr>
              <w:t xml:space="preserve">праздничных </w:t>
            </w:r>
            <w:r w:rsidRPr="00985964">
              <w:rPr>
                <w:rFonts w:ascii="Times New Roman" w:hAnsi="Times New Roman"/>
                <w:sz w:val="28"/>
                <w:szCs w:val="28"/>
              </w:rPr>
              <w:t>газет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AA" w:rsidRPr="00985964" w:rsidRDefault="006A2AAA" w:rsidP="006D244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AA" w:rsidRPr="006A2AAA" w:rsidRDefault="006A2AAA" w:rsidP="00C65618">
            <w:pPr>
              <w:rPr>
                <w:rFonts w:ascii="Times New Roman" w:hAnsi="Times New Roman"/>
                <w:sz w:val="28"/>
                <w:szCs w:val="28"/>
              </w:rPr>
            </w:pPr>
            <w:r w:rsidRPr="006A2AAA">
              <w:rPr>
                <w:rFonts w:ascii="Times New Roman" w:hAnsi="Times New Roman"/>
                <w:sz w:val="28"/>
                <w:szCs w:val="28"/>
              </w:rPr>
              <w:t>1</w:t>
            </w:r>
            <w:r w:rsidR="00C65618">
              <w:rPr>
                <w:rFonts w:ascii="Times New Roman" w:hAnsi="Times New Roman"/>
                <w:sz w:val="28"/>
                <w:szCs w:val="28"/>
              </w:rPr>
              <w:t>1</w:t>
            </w:r>
            <w:r w:rsidRPr="006A2AAA">
              <w:rPr>
                <w:rFonts w:ascii="Times New Roman" w:hAnsi="Times New Roman"/>
                <w:sz w:val="28"/>
                <w:szCs w:val="28"/>
              </w:rPr>
              <w:t>.12</w:t>
            </w:r>
            <w:r w:rsidR="00C65618">
              <w:rPr>
                <w:rFonts w:ascii="Times New Roman" w:hAnsi="Times New Roman"/>
                <w:sz w:val="28"/>
                <w:szCs w:val="28"/>
              </w:rPr>
              <w:t>-20.12</w:t>
            </w:r>
          </w:p>
        </w:tc>
      </w:tr>
      <w:tr w:rsidR="00C65618" w:rsidRPr="00985964" w:rsidTr="00AD629D">
        <w:trPr>
          <w:trHeight w:val="5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Default="00C65618" w:rsidP="005A1A03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марафон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6D244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6A2AAA" w:rsidRDefault="00C65618" w:rsidP="00C656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Default="00C65618" w:rsidP="00E825DD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актива по выпуску видео новостей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C65618" w:rsidP="00E825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6A2AAA" w:rsidRDefault="00C65618" w:rsidP="006A2AAA">
            <w:pPr>
              <w:rPr>
                <w:rFonts w:ascii="Times New Roman" w:hAnsi="Times New Roman"/>
                <w:sz w:val="28"/>
                <w:szCs w:val="28"/>
              </w:rPr>
            </w:pPr>
            <w:r w:rsidRPr="006A2AA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A2AA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C65618" w:rsidRPr="00985964" w:rsidTr="00AD629D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«Дети детям»</w:t>
            </w:r>
          </w:p>
          <w:p w:rsidR="00C65618" w:rsidRPr="00985964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(театральная постановка для воспитанников д/с при МОУ «СОШ № 50»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C65618" w:rsidP="001A51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</w:tr>
      <w:tr w:rsidR="00C65618" w:rsidRPr="00985964" w:rsidTr="00AD629D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праздник для воспитанников МДОУ при МОУ «СОШ №50»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62384D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школы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C65618" w:rsidP="00C656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</w:tr>
      <w:tr w:rsidR="00C65618" w:rsidRPr="00985964" w:rsidTr="00AD629D">
        <w:trPr>
          <w:trHeight w:val="9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Директорская ёлка</w:t>
            </w:r>
          </w:p>
          <w:p w:rsidR="00C65618" w:rsidRPr="00985964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65618" w:rsidRPr="00C65618" w:rsidRDefault="00C65618" w:rsidP="00C656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5618">
              <w:rPr>
                <w:rFonts w:ascii="Times New Roman" w:hAnsi="Times New Roman"/>
                <w:sz w:val="28"/>
                <w:szCs w:val="28"/>
                <w:lang w:eastAsia="ar-SA"/>
              </w:rPr>
              <w:t>Поздравление Деда Мороза и Снегурочки</w:t>
            </w:r>
          </w:p>
          <w:p w:rsidR="00C65618" w:rsidRPr="00985964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t>1-2</w:t>
            </w:r>
          </w:p>
          <w:p w:rsidR="00C65618" w:rsidRDefault="00C65618" w:rsidP="00895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t>3-4</w:t>
            </w:r>
          </w:p>
          <w:p w:rsidR="00C65618" w:rsidRPr="00985964" w:rsidRDefault="00C65618" w:rsidP="00895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C656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видео новостей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62384D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62384D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Default="00C65618" w:rsidP="00E825DD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ДОО</w:t>
            </w:r>
          </w:p>
          <w:p w:rsidR="00C65618" w:rsidRPr="00985964" w:rsidRDefault="00C65618" w:rsidP="00E825DD">
            <w:pPr>
              <w:pStyle w:val="a5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E825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9C6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Default="00C65618" w:rsidP="00E825DD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«У каждого своя Россия»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C65618" w:rsidP="00E825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C65618" w:rsidP="009C6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E825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Конкурс «старые песни о главном»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E825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C65618" w:rsidP="006A2A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Default="00C65618" w:rsidP="00E825DD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плакатов, посвящённых Дню Татьян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C65618" w:rsidP="00E825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C65618" w:rsidP="009C6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Default="00C65618" w:rsidP="00E825DD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ДОО</w:t>
            </w:r>
          </w:p>
          <w:p w:rsidR="00C65618" w:rsidRPr="00985964" w:rsidRDefault="00C65618" w:rsidP="00E825DD">
            <w:pPr>
              <w:pStyle w:val="a5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E825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E82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Default="00C65618" w:rsidP="00E825DD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военной песни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C65618" w:rsidP="00E825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C65618" w:rsidP="00E82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Default="00C65618" w:rsidP="006D2445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ДОО</w:t>
            </w:r>
          </w:p>
          <w:p w:rsidR="00C65618" w:rsidRPr="00985964" w:rsidRDefault="00C65618" w:rsidP="006D2445">
            <w:pPr>
              <w:pStyle w:val="a5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6D244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C65618" w:rsidP="00E82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Конкурс армейской песни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85964">
              <w:rPr>
                <w:rFonts w:ascii="Times New Roman" w:hAnsi="Times New Roman"/>
                <w:sz w:val="28"/>
                <w:szCs w:val="28"/>
              </w:rPr>
              <w:t>-10</w:t>
            </w:r>
          </w:p>
          <w:p w:rsidR="0062384D" w:rsidRPr="00985964" w:rsidRDefault="0062384D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</w:tr>
      <w:tr w:rsidR="00C65618" w:rsidRPr="00985964" w:rsidTr="00AD629D">
        <w:trPr>
          <w:trHeight w:val="4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Старт месячника оборонн</w:t>
            </w:r>
            <w:proofErr w:type="gramStart"/>
            <w:r w:rsidRPr="0098596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85964">
              <w:rPr>
                <w:rFonts w:ascii="Times New Roman" w:hAnsi="Times New Roman"/>
                <w:sz w:val="28"/>
                <w:szCs w:val="28"/>
              </w:rPr>
              <w:t xml:space="preserve"> массовой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</w:tr>
      <w:tr w:rsidR="00C65618" w:rsidRPr="00985964" w:rsidTr="00AD629D">
        <w:trPr>
          <w:trHeight w:val="4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CA4ED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EDA">
              <w:rPr>
                <w:rFonts w:ascii="Times New Roman" w:hAnsi="Times New Roman"/>
                <w:sz w:val="28"/>
                <w:szCs w:val="28"/>
              </w:rPr>
              <w:t>Военно-спортивная игра «</w:t>
            </w:r>
            <w:proofErr w:type="spellStart"/>
            <w:r w:rsidRPr="00CA4EDA">
              <w:rPr>
                <w:rFonts w:ascii="Times New Roman" w:hAnsi="Times New Roman"/>
                <w:sz w:val="28"/>
                <w:szCs w:val="28"/>
              </w:rPr>
              <w:t>Зарни</w:t>
            </w:r>
            <w:r>
              <w:rPr>
                <w:rFonts w:ascii="Times New Roman" w:hAnsi="Times New Roman"/>
                <w:sz w:val="28"/>
                <w:szCs w:val="28"/>
              </w:rPr>
              <w:t>чка</w:t>
            </w:r>
            <w:proofErr w:type="spellEnd"/>
            <w:r w:rsidRPr="00CA4EDA">
              <w:rPr>
                <w:rFonts w:ascii="Times New Roman" w:hAnsi="Times New Roman"/>
                <w:sz w:val="28"/>
                <w:szCs w:val="28"/>
              </w:rPr>
              <w:t xml:space="preserve">»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62384D" w:rsidP="0062384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C6561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09.02</w:t>
            </w:r>
          </w:p>
        </w:tc>
      </w:tr>
      <w:tr w:rsidR="00C65618" w:rsidRPr="00985964" w:rsidTr="00AD629D">
        <w:trPr>
          <w:trHeight w:val="4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Default="00C65618" w:rsidP="00E825DD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ДОО</w:t>
            </w:r>
          </w:p>
          <w:p w:rsidR="00C65618" w:rsidRPr="00985964" w:rsidRDefault="00C65618" w:rsidP="00E825DD">
            <w:pPr>
              <w:pStyle w:val="a5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E825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E82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Default="00C65618" w:rsidP="0010417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газет ко Дню защитника Отечества</w:t>
            </w:r>
          </w:p>
          <w:p w:rsidR="0062384D" w:rsidRDefault="0062384D" w:rsidP="0010417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рисунков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5-10</w:t>
            </w:r>
          </w:p>
          <w:p w:rsidR="0062384D" w:rsidRDefault="0062384D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2384D" w:rsidRDefault="0062384D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623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12.02-</w:t>
            </w:r>
            <w:r w:rsidR="00C65618"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Default="00C65618" w:rsidP="0010417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Битва хоров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EB5EE2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="00C65618">
              <w:rPr>
                <w:rFonts w:ascii="Times New Roman" w:hAnsi="Times New Roman"/>
                <w:sz w:val="28"/>
                <w:szCs w:val="28"/>
                <w:lang w:eastAsia="ar-SA"/>
              </w:rPr>
              <w:t>-10</w:t>
            </w:r>
          </w:p>
          <w:p w:rsidR="00EB5EE2" w:rsidRDefault="00EB5EE2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B5EE2" w:rsidRDefault="00EB5EE2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E2" w:rsidRDefault="00C65618" w:rsidP="00EB5E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B5EE2">
              <w:rPr>
                <w:rFonts w:ascii="Times New Roman" w:hAnsi="Times New Roman"/>
                <w:sz w:val="28"/>
                <w:szCs w:val="28"/>
              </w:rPr>
              <w:t>4.02</w:t>
            </w:r>
          </w:p>
          <w:p w:rsidR="00C65618" w:rsidRDefault="00C65618" w:rsidP="00EB5E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B5EE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Default="00C65618" w:rsidP="0010417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445">
              <w:rPr>
                <w:rFonts w:ascii="Times New Roman" w:hAnsi="Times New Roman"/>
                <w:sz w:val="28"/>
                <w:szCs w:val="28"/>
              </w:rPr>
              <w:t xml:space="preserve">Военно-спортивная игра «Зарница»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62384D" w:rsidP="0062384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="00C6561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  <w:p w:rsidR="0062384D" w:rsidRDefault="0062384D" w:rsidP="0062384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7-8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EB5EE2" w:rsidP="00CA4E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65618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Default="00C65618" w:rsidP="0010417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Концерт, посвящённый Дню 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1-10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C656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Default="00C65618" w:rsidP="006D244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Городская акция ГПШ «День родного языка»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65618" w:rsidRPr="00985964" w:rsidRDefault="00C65618" w:rsidP="006D244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Конкурс-викторина «Язык мой – друг мой»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C65618" w:rsidP="006D244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t>1-11</w:t>
            </w:r>
          </w:p>
          <w:p w:rsidR="00C65618" w:rsidRDefault="00C65618" w:rsidP="006D2445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65618" w:rsidRPr="00810D8F" w:rsidRDefault="00C65618" w:rsidP="006D2445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8-10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6D24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Default="00C65618" w:rsidP="0010417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ДОО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62384D" w:rsidP="00EB5E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B5EE2">
              <w:rPr>
                <w:rFonts w:ascii="Times New Roman" w:hAnsi="Times New Roman"/>
                <w:sz w:val="28"/>
                <w:szCs w:val="28"/>
              </w:rPr>
              <w:t>7</w:t>
            </w:r>
            <w:r w:rsidR="00C65618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Масленица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t>1-6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62384D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EB5EE2">
              <w:rPr>
                <w:rFonts w:ascii="Times New Roman" w:hAnsi="Times New Roman"/>
                <w:sz w:val="28"/>
                <w:szCs w:val="28"/>
                <w:lang w:eastAsia="ar-SA"/>
              </w:rPr>
              <w:t>6.02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Выпуск газет-плакатов и рисунков, посвященных Международному женскому дню.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C65618" w:rsidRPr="00985964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2266AC" w:rsidP="002266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01.03-06.03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Торжественный концерт «Славим женщин» Поздравление учителей  - ветеранов. Приглашение мам и бабушек учащихся.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t>1-10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</w:tr>
      <w:tr w:rsidR="00476587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587" w:rsidRPr="00985964" w:rsidRDefault="00476587" w:rsidP="00895BA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587" w:rsidRPr="00985964" w:rsidRDefault="00476587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«Хозяюшки»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87" w:rsidRPr="00985964" w:rsidRDefault="00476587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87" w:rsidRDefault="004765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AD629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актива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5-10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C656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Лидерская игра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C656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</w:tr>
      <w:tr w:rsidR="00A24B71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B71" w:rsidRPr="00985964" w:rsidRDefault="00A24B71" w:rsidP="00895BA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B71" w:rsidRDefault="00A24B71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71" w:rsidRDefault="00A24B71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71" w:rsidRDefault="00A24B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Default="00C65618" w:rsidP="00E825DD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ДОО</w:t>
            </w:r>
          </w:p>
          <w:p w:rsidR="00C65618" w:rsidRPr="00985964" w:rsidRDefault="00C65618" w:rsidP="00E825DD">
            <w:pPr>
              <w:pStyle w:val="a5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E825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AD62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</w:tr>
      <w:tr w:rsidR="00A24B71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B71" w:rsidRPr="00985964" w:rsidRDefault="00A24B71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B71" w:rsidRDefault="00A24B71" w:rsidP="00E825DD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Папа, мама, я - спортивная семья»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71" w:rsidRDefault="00A24B71" w:rsidP="00E825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71" w:rsidRDefault="00A24B71" w:rsidP="00AD62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E825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видео новостей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476587" w:rsidP="00E825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3-10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A23462" w:rsidRDefault="00C65618" w:rsidP="00A2346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65618" w:rsidRPr="00985964" w:rsidTr="00AD629D">
        <w:trPr>
          <w:trHeight w:val="1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1D8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ГПШ «Мы выбираем ЗОЖ», </w:t>
            </w:r>
          </w:p>
          <w:p w:rsidR="00C65618" w:rsidRPr="00B23FF4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«Улыбнись»</w:t>
            </w:r>
          </w:p>
          <w:p w:rsidR="00C65618" w:rsidRPr="00985964" w:rsidRDefault="00C65618" w:rsidP="00A541D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5-11</w:t>
            </w:r>
          </w:p>
          <w:p w:rsidR="00C65618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5618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5618" w:rsidRPr="00985964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A541D8" w:rsidRDefault="00C65618" w:rsidP="00A541D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541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  <w:r w:rsidR="00A541D8">
              <w:rPr>
                <w:rFonts w:ascii="Times New Roman" w:hAnsi="Times New Roman"/>
                <w:sz w:val="28"/>
                <w:szCs w:val="28"/>
                <w:lang w:val="en-US"/>
              </w:rPr>
              <w:t>-0</w:t>
            </w:r>
            <w:r w:rsidR="00A541D8">
              <w:rPr>
                <w:rFonts w:ascii="Times New Roman" w:hAnsi="Times New Roman"/>
                <w:sz w:val="28"/>
                <w:szCs w:val="28"/>
              </w:rPr>
              <w:t>7.</w:t>
            </w:r>
            <w:r w:rsidR="00A541D8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</w:tr>
      <w:tr w:rsidR="00C65618" w:rsidRPr="00985964" w:rsidTr="00AD629D">
        <w:trPr>
          <w:trHeight w:val="1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Акция ГПШ «Мы выбираем ЗОЖ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65618" w:rsidRPr="00985964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Конкурс плакатов «Молодёжь Магнитки за ЗОЖ»</w:t>
            </w:r>
          </w:p>
          <w:p w:rsidR="00C65618" w:rsidRPr="00985964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65618" w:rsidRPr="00985964" w:rsidRDefault="00C65618" w:rsidP="00895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t>5-10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</w:tr>
      <w:tr w:rsidR="00C65618" w:rsidRPr="00985964" w:rsidTr="00AD629D">
        <w:trPr>
          <w:trHeight w:val="1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«Утренняя зарядка»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A541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541D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A541D8" w:rsidRPr="00985964" w:rsidTr="00AD629D">
        <w:trPr>
          <w:trHeight w:val="1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1D8" w:rsidRPr="00985964" w:rsidRDefault="00A541D8" w:rsidP="00895BA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1D8" w:rsidRPr="00985964" w:rsidRDefault="00A541D8" w:rsidP="00895B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D8" w:rsidRPr="00985964" w:rsidRDefault="00A541D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D8" w:rsidRDefault="00A541D8" w:rsidP="00A541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</w:tr>
      <w:tr w:rsidR="00C65618" w:rsidRPr="00985964" w:rsidTr="00AD629D">
        <w:trPr>
          <w:trHeight w:val="1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Всемирный День здоровья. Спортивный праздник «Папа, мама, я – спортивная  семья»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A541D8" w:rsidP="00A541D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5-6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C65618" w:rsidP="00A541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541D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C65618" w:rsidRPr="00985964" w:rsidTr="00AD629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Конкурсная программа «Семья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t>1-7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Выставка рисунков ко Дню космонавтики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12.04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Default="00C65618" w:rsidP="00F21641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ДОО</w:t>
            </w:r>
          </w:p>
          <w:p w:rsidR="00C65618" w:rsidRPr="00985964" w:rsidRDefault="00C65618" w:rsidP="00F21641">
            <w:pPr>
              <w:pStyle w:val="a5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F2164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F216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Акция ГПШ «Чистый город»</w:t>
            </w:r>
          </w:p>
          <w:p w:rsidR="00C65618" w:rsidRPr="00985964" w:rsidRDefault="00C65618" w:rsidP="00627D8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85964">
              <w:rPr>
                <w:sz w:val="28"/>
                <w:szCs w:val="28"/>
              </w:rPr>
              <w:t>Участие в акции ГПШ «</w:t>
            </w:r>
            <w:proofErr w:type="spellStart"/>
            <w:r>
              <w:rPr>
                <w:sz w:val="28"/>
                <w:szCs w:val="28"/>
              </w:rPr>
              <w:t>ЭКО</w:t>
            </w:r>
            <w:r w:rsidRPr="00985964">
              <w:rPr>
                <w:sz w:val="28"/>
                <w:szCs w:val="28"/>
              </w:rPr>
              <w:t>дело</w:t>
            </w:r>
            <w:proofErr w:type="spellEnd"/>
            <w:r w:rsidRPr="00985964">
              <w:rPr>
                <w:sz w:val="28"/>
                <w:szCs w:val="28"/>
              </w:rPr>
              <w:t>»</w:t>
            </w:r>
          </w:p>
          <w:p w:rsidR="00C65618" w:rsidRPr="00985964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«Поклон вам, солдаты России» поздравления ветеранов микрорайона.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02.05-06.05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Выставка рисунков ко Дню Победы</w:t>
            </w:r>
          </w:p>
          <w:p w:rsidR="00C65618" w:rsidRPr="00985964" w:rsidRDefault="00C65618" w:rsidP="00AB250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Конкурс презентаций «Я помню, я горжусь».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t>1-4</w:t>
            </w:r>
          </w:p>
          <w:p w:rsidR="00C65618" w:rsidRPr="00985964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t>5-10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>
            <w:pPr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985964">
            <w:pPr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 xml:space="preserve">Торжественная линейка, посвященная </w:t>
            </w:r>
            <w:r>
              <w:rPr>
                <w:rFonts w:ascii="Times New Roman" w:hAnsi="Times New Roman"/>
                <w:sz w:val="28"/>
                <w:szCs w:val="28"/>
              </w:rPr>
              <w:t>Дню</w:t>
            </w:r>
            <w:r w:rsidRPr="00985964">
              <w:rPr>
                <w:rFonts w:ascii="Times New Roman" w:hAnsi="Times New Roman"/>
                <w:sz w:val="28"/>
                <w:szCs w:val="28"/>
              </w:rPr>
              <w:t xml:space="preserve"> Победы</w:t>
            </w:r>
          </w:p>
          <w:p w:rsidR="00C65618" w:rsidRPr="00985964" w:rsidRDefault="00C65618" w:rsidP="00985964">
            <w:pPr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 xml:space="preserve">Поздравление ветеранов </w:t>
            </w:r>
            <w:proofErr w:type="spellStart"/>
            <w:r w:rsidRPr="00985964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t>1-11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AD62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Default="00C65618" w:rsidP="00F21641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ДОО</w:t>
            </w:r>
          </w:p>
          <w:p w:rsidR="00C65618" w:rsidRPr="00985964" w:rsidRDefault="00C65618" w:rsidP="00F21641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(подведение итогов 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F2164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F216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985964">
            <w:pPr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Слёт ДОО «Весна надежд - 2015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>
            <w:pPr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985964">
            <w:pPr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Последний звонок 9, 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895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t>9,11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>
            <w:pPr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985964">
            <w:pPr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Спортивная игра «Тропинка безопасности»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1-4</w:t>
            </w:r>
          </w:p>
          <w:p w:rsidR="00C65618" w:rsidRPr="00985964" w:rsidRDefault="00C65618" w:rsidP="00895B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5-8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>
            <w:pPr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F216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видео новостей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F2164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A23462" w:rsidRDefault="00C65618" w:rsidP="00F2164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</w:tr>
      <w:tr w:rsidR="00C65618" w:rsidRPr="00985964" w:rsidTr="00AD6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895BA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18" w:rsidRPr="00985964" w:rsidRDefault="00C65618" w:rsidP="00F86C4E">
            <w:pPr>
              <w:rPr>
                <w:rFonts w:ascii="Times New Roman" w:hAnsi="Times New Roman"/>
                <w:sz w:val="28"/>
                <w:szCs w:val="28"/>
              </w:rPr>
            </w:pPr>
            <w:r w:rsidRPr="00985964">
              <w:rPr>
                <w:rFonts w:ascii="Times New Roman" w:hAnsi="Times New Roman"/>
                <w:sz w:val="28"/>
                <w:szCs w:val="28"/>
              </w:rPr>
              <w:t>Слёт отличников, спортсменов, активистов «</w:t>
            </w:r>
            <w:r>
              <w:rPr>
                <w:rFonts w:ascii="Times New Roman" w:hAnsi="Times New Roman"/>
                <w:sz w:val="28"/>
                <w:szCs w:val="28"/>
              </w:rPr>
              <w:t>Парад звёзд</w:t>
            </w:r>
            <w:r w:rsidRPr="0098596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F86C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5964">
              <w:rPr>
                <w:rFonts w:ascii="Times New Roman" w:hAnsi="Times New Roman"/>
                <w:sz w:val="28"/>
                <w:szCs w:val="28"/>
                <w:lang w:eastAsia="ar-SA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8" w:rsidRPr="00985964" w:rsidRDefault="00C65618" w:rsidP="00AD62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</w:tr>
    </w:tbl>
    <w:p w:rsidR="00D009CA" w:rsidRPr="00985964" w:rsidRDefault="00D009CA" w:rsidP="00D009C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85964">
        <w:rPr>
          <w:rFonts w:ascii="Times New Roman" w:hAnsi="Times New Roman"/>
          <w:sz w:val="28"/>
          <w:szCs w:val="28"/>
          <w:lang w:eastAsia="ar-SA"/>
        </w:rPr>
        <w:t>В течени</w:t>
      </w:r>
      <w:proofErr w:type="gramStart"/>
      <w:r w:rsidRPr="00985964">
        <w:rPr>
          <w:rFonts w:ascii="Times New Roman" w:hAnsi="Times New Roman"/>
          <w:sz w:val="28"/>
          <w:szCs w:val="28"/>
          <w:lang w:eastAsia="ar-SA"/>
        </w:rPr>
        <w:t>и</w:t>
      </w:r>
      <w:proofErr w:type="gramEnd"/>
      <w:r w:rsidRPr="00985964">
        <w:rPr>
          <w:rFonts w:ascii="Times New Roman" w:hAnsi="Times New Roman"/>
          <w:sz w:val="28"/>
          <w:szCs w:val="28"/>
          <w:lang w:eastAsia="ar-SA"/>
        </w:rPr>
        <w:t xml:space="preserve"> года  </w:t>
      </w:r>
      <w:r w:rsidR="002B4188">
        <w:rPr>
          <w:rFonts w:ascii="Times New Roman" w:hAnsi="Times New Roman"/>
          <w:sz w:val="28"/>
          <w:szCs w:val="28"/>
          <w:lang w:eastAsia="ar-SA"/>
        </w:rPr>
        <w:t>сбор актива ДОО</w:t>
      </w:r>
      <w:r w:rsidRPr="00985964">
        <w:rPr>
          <w:rFonts w:ascii="Times New Roman" w:hAnsi="Times New Roman"/>
          <w:sz w:val="28"/>
          <w:szCs w:val="28"/>
          <w:lang w:eastAsia="ar-SA"/>
        </w:rPr>
        <w:t xml:space="preserve"> 2 раза в месяц</w:t>
      </w:r>
    </w:p>
    <w:p w:rsidR="00D234D3" w:rsidRPr="00985964" w:rsidRDefault="00D009CA" w:rsidP="00D009CA">
      <w:pPr>
        <w:tabs>
          <w:tab w:val="left" w:pos="1670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859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85964">
        <w:rPr>
          <w:rFonts w:ascii="Times New Roman" w:hAnsi="Times New Roman"/>
          <w:sz w:val="28"/>
          <w:szCs w:val="28"/>
          <w:lang w:eastAsia="ar-SA"/>
        </w:rPr>
        <w:tab/>
        <w:t>Участие в акциях ГПШ</w:t>
      </w:r>
    </w:p>
    <w:p w:rsidR="00D009CA" w:rsidRPr="00985964" w:rsidRDefault="00D009CA" w:rsidP="00D009CA">
      <w:pPr>
        <w:tabs>
          <w:tab w:val="left" w:pos="1670"/>
        </w:tabs>
        <w:spacing w:after="0" w:line="240" w:lineRule="auto"/>
        <w:ind w:left="1670"/>
        <w:rPr>
          <w:rFonts w:ascii="Times New Roman" w:hAnsi="Times New Roman"/>
          <w:sz w:val="28"/>
          <w:szCs w:val="28"/>
          <w:lang w:eastAsia="ar-SA"/>
        </w:rPr>
      </w:pPr>
      <w:r w:rsidRPr="00985964">
        <w:rPr>
          <w:rFonts w:ascii="Times New Roman" w:hAnsi="Times New Roman"/>
          <w:sz w:val="28"/>
          <w:szCs w:val="28"/>
          <w:lang w:eastAsia="ar-SA"/>
        </w:rPr>
        <w:t>Работа творческих групп по подготовке к школьным и городским                          мероприятиям</w:t>
      </w:r>
    </w:p>
    <w:p w:rsidR="00D009CA" w:rsidRPr="00985964" w:rsidRDefault="00D009CA" w:rsidP="00D009CA">
      <w:pPr>
        <w:tabs>
          <w:tab w:val="left" w:pos="1670"/>
        </w:tabs>
        <w:spacing w:after="0" w:line="240" w:lineRule="auto"/>
        <w:ind w:left="1670"/>
        <w:rPr>
          <w:rFonts w:ascii="Times New Roman" w:hAnsi="Times New Roman"/>
          <w:sz w:val="28"/>
          <w:szCs w:val="28"/>
          <w:lang w:eastAsia="ar-SA"/>
        </w:rPr>
      </w:pPr>
      <w:r w:rsidRPr="00985964">
        <w:rPr>
          <w:rFonts w:ascii="Times New Roman" w:hAnsi="Times New Roman"/>
          <w:sz w:val="28"/>
          <w:szCs w:val="28"/>
          <w:lang w:eastAsia="ar-SA"/>
        </w:rPr>
        <w:lastRenderedPageBreak/>
        <w:t>Экскурсии</w:t>
      </w:r>
    </w:p>
    <w:p w:rsidR="00D009CA" w:rsidRPr="00985964" w:rsidRDefault="00D009CA" w:rsidP="00D009CA">
      <w:pPr>
        <w:tabs>
          <w:tab w:val="left" w:pos="1670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234D3" w:rsidRPr="00985964" w:rsidRDefault="00D234D3" w:rsidP="009E4B3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34D3" w:rsidRPr="00985964" w:rsidRDefault="00D234D3" w:rsidP="007E429D">
      <w:pPr>
        <w:pStyle w:val="a3"/>
        <w:ind w:left="750"/>
        <w:jc w:val="both"/>
        <w:outlineLvl w:val="0"/>
        <w:rPr>
          <w:b/>
          <w:sz w:val="28"/>
          <w:szCs w:val="28"/>
        </w:rPr>
      </w:pPr>
    </w:p>
    <w:p w:rsidR="00895BA9" w:rsidRPr="00985964" w:rsidRDefault="00895BA9" w:rsidP="007E429D">
      <w:pPr>
        <w:pStyle w:val="a3"/>
        <w:ind w:left="750"/>
        <w:jc w:val="both"/>
        <w:outlineLvl w:val="0"/>
        <w:rPr>
          <w:b/>
          <w:sz w:val="28"/>
          <w:szCs w:val="28"/>
        </w:rPr>
      </w:pPr>
    </w:p>
    <w:p w:rsidR="00895BA9" w:rsidRPr="00985964" w:rsidRDefault="00895BA9" w:rsidP="007E429D">
      <w:pPr>
        <w:pStyle w:val="a3"/>
        <w:ind w:left="750"/>
        <w:jc w:val="both"/>
        <w:outlineLvl w:val="0"/>
        <w:rPr>
          <w:b/>
          <w:sz w:val="28"/>
          <w:szCs w:val="28"/>
        </w:rPr>
      </w:pPr>
    </w:p>
    <w:p w:rsidR="00895BA9" w:rsidRPr="00985964" w:rsidRDefault="00895BA9" w:rsidP="007E429D">
      <w:pPr>
        <w:pStyle w:val="a3"/>
        <w:ind w:left="750"/>
        <w:jc w:val="both"/>
        <w:outlineLvl w:val="0"/>
        <w:rPr>
          <w:b/>
          <w:sz w:val="28"/>
          <w:szCs w:val="28"/>
        </w:rPr>
      </w:pPr>
    </w:p>
    <w:p w:rsidR="00895BA9" w:rsidRPr="00985964" w:rsidRDefault="00895BA9" w:rsidP="007E429D">
      <w:pPr>
        <w:pStyle w:val="a3"/>
        <w:ind w:left="750"/>
        <w:jc w:val="both"/>
        <w:outlineLvl w:val="0"/>
        <w:rPr>
          <w:b/>
          <w:sz w:val="28"/>
          <w:szCs w:val="28"/>
        </w:rPr>
      </w:pPr>
    </w:p>
    <w:p w:rsidR="00895BA9" w:rsidRPr="00985964" w:rsidRDefault="00895BA9" w:rsidP="007E429D">
      <w:pPr>
        <w:pStyle w:val="a3"/>
        <w:ind w:left="750"/>
        <w:jc w:val="both"/>
        <w:outlineLvl w:val="0"/>
        <w:rPr>
          <w:b/>
          <w:sz w:val="28"/>
          <w:szCs w:val="28"/>
        </w:rPr>
      </w:pPr>
    </w:p>
    <w:p w:rsidR="00895BA9" w:rsidRPr="00985964" w:rsidRDefault="00895BA9" w:rsidP="007E429D">
      <w:pPr>
        <w:pStyle w:val="a3"/>
        <w:ind w:left="750"/>
        <w:jc w:val="both"/>
        <w:outlineLvl w:val="0"/>
        <w:rPr>
          <w:b/>
          <w:sz w:val="28"/>
          <w:szCs w:val="28"/>
        </w:rPr>
      </w:pPr>
    </w:p>
    <w:p w:rsidR="00895BA9" w:rsidRPr="00985964" w:rsidRDefault="00895BA9" w:rsidP="007E429D">
      <w:pPr>
        <w:pStyle w:val="a3"/>
        <w:ind w:left="750"/>
        <w:jc w:val="both"/>
        <w:outlineLvl w:val="0"/>
        <w:rPr>
          <w:b/>
          <w:sz w:val="28"/>
          <w:szCs w:val="28"/>
        </w:rPr>
      </w:pPr>
    </w:p>
    <w:p w:rsidR="00895BA9" w:rsidRPr="00985964" w:rsidRDefault="00895BA9" w:rsidP="007E429D">
      <w:pPr>
        <w:pStyle w:val="a3"/>
        <w:ind w:left="750"/>
        <w:jc w:val="both"/>
        <w:outlineLvl w:val="0"/>
        <w:rPr>
          <w:b/>
          <w:sz w:val="28"/>
          <w:szCs w:val="28"/>
        </w:rPr>
      </w:pPr>
    </w:p>
    <w:p w:rsidR="00895BA9" w:rsidRPr="00985964" w:rsidRDefault="00895BA9" w:rsidP="007E429D">
      <w:pPr>
        <w:pStyle w:val="a3"/>
        <w:ind w:left="750"/>
        <w:jc w:val="both"/>
        <w:outlineLvl w:val="0"/>
        <w:rPr>
          <w:b/>
          <w:sz w:val="28"/>
          <w:szCs w:val="28"/>
        </w:rPr>
      </w:pPr>
    </w:p>
    <w:p w:rsidR="00895BA9" w:rsidRPr="00985964" w:rsidRDefault="00895BA9" w:rsidP="007E429D">
      <w:pPr>
        <w:pStyle w:val="a3"/>
        <w:ind w:left="750"/>
        <w:jc w:val="both"/>
        <w:outlineLvl w:val="0"/>
        <w:rPr>
          <w:b/>
          <w:sz w:val="28"/>
          <w:szCs w:val="28"/>
        </w:rPr>
      </w:pPr>
    </w:p>
    <w:p w:rsidR="00654CF9" w:rsidRPr="00985964" w:rsidRDefault="00654CF9" w:rsidP="007E429D">
      <w:pPr>
        <w:pStyle w:val="a3"/>
        <w:ind w:left="750"/>
        <w:jc w:val="both"/>
        <w:outlineLvl w:val="0"/>
        <w:rPr>
          <w:b/>
          <w:sz w:val="28"/>
          <w:szCs w:val="28"/>
        </w:rPr>
      </w:pPr>
    </w:p>
    <w:p w:rsidR="00654CF9" w:rsidRPr="00985964" w:rsidRDefault="00654CF9" w:rsidP="007E429D">
      <w:pPr>
        <w:pStyle w:val="a3"/>
        <w:ind w:left="750"/>
        <w:jc w:val="both"/>
        <w:outlineLvl w:val="0"/>
        <w:rPr>
          <w:b/>
          <w:sz w:val="28"/>
          <w:szCs w:val="28"/>
        </w:rPr>
      </w:pPr>
    </w:p>
    <w:p w:rsidR="00A672E8" w:rsidRDefault="00A672E8" w:rsidP="007E429D">
      <w:pPr>
        <w:pStyle w:val="1"/>
        <w:keepNext w:val="0"/>
        <w:tabs>
          <w:tab w:val="num" w:pos="432"/>
        </w:tabs>
        <w:suppressAutoHyphens/>
        <w:snapToGrid w:val="0"/>
        <w:spacing w:before="0" w:after="75" w:line="240" w:lineRule="auto"/>
        <w:ind w:left="432" w:hanging="432"/>
        <w:jc w:val="center"/>
        <w:rPr>
          <w:rFonts w:ascii="Times New Roman" w:hAnsi="Times New Roman"/>
          <w:sz w:val="28"/>
          <w:szCs w:val="28"/>
        </w:rPr>
      </w:pPr>
    </w:p>
    <w:p w:rsidR="00A672E8" w:rsidRDefault="00A672E8" w:rsidP="007E429D">
      <w:pPr>
        <w:pStyle w:val="1"/>
        <w:keepNext w:val="0"/>
        <w:tabs>
          <w:tab w:val="num" w:pos="432"/>
        </w:tabs>
        <w:suppressAutoHyphens/>
        <w:snapToGrid w:val="0"/>
        <w:spacing w:before="0" w:after="75" w:line="240" w:lineRule="auto"/>
        <w:ind w:left="432" w:hanging="432"/>
        <w:jc w:val="center"/>
        <w:rPr>
          <w:rFonts w:ascii="Times New Roman" w:hAnsi="Times New Roman"/>
          <w:sz w:val="28"/>
          <w:szCs w:val="28"/>
        </w:rPr>
      </w:pPr>
    </w:p>
    <w:p w:rsidR="00A672E8" w:rsidRDefault="00A672E8" w:rsidP="007E429D">
      <w:pPr>
        <w:pStyle w:val="1"/>
        <w:keepNext w:val="0"/>
        <w:tabs>
          <w:tab w:val="num" w:pos="432"/>
        </w:tabs>
        <w:suppressAutoHyphens/>
        <w:snapToGrid w:val="0"/>
        <w:spacing w:before="0" w:after="75" w:line="240" w:lineRule="auto"/>
        <w:ind w:left="432" w:hanging="432"/>
        <w:jc w:val="center"/>
        <w:rPr>
          <w:rFonts w:ascii="Times New Roman" w:hAnsi="Times New Roman"/>
          <w:sz w:val="28"/>
          <w:szCs w:val="28"/>
        </w:rPr>
      </w:pPr>
    </w:p>
    <w:p w:rsidR="007E429D" w:rsidRPr="00985964" w:rsidRDefault="007E429D" w:rsidP="007E429D">
      <w:pPr>
        <w:pStyle w:val="1"/>
        <w:keepNext w:val="0"/>
        <w:tabs>
          <w:tab w:val="num" w:pos="432"/>
        </w:tabs>
        <w:suppressAutoHyphens/>
        <w:snapToGrid w:val="0"/>
        <w:spacing w:before="0" w:after="75" w:line="240" w:lineRule="auto"/>
        <w:ind w:left="432" w:hanging="432"/>
        <w:jc w:val="center"/>
        <w:rPr>
          <w:rFonts w:ascii="Times New Roman" w:hAnsi="Times New Roman"/>
          <w:sz w:val="28"/>
          <w:szCs w:val="28"/>
        </w:rPr>
      </w:pPr>
      <w:r w:rsidRPr="00985964">
        <w:rPr>
          <w:rFonts w:ascii="Times New Roman" w:hAnsi="Times New Roman"/>
          <w:sz w:val="28"/>
          <w:szCs w:val="28"/>
        </w:rPr>
        <w:t>Программа обучения актива школы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9655"/>
      </w:tblGrid>
      <w:tr w:rsidR="007E429D" w:rsidRPr="00E56FB6" w:rsidTr="002B4188">
        <w:trPr>
          <w:trHeight w:val="12030"/>
        </w:trPr>
        <w:tc>
          <w:tcPr>
            <w:tcW w:w="9655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7E429D" w:rsidRPr="00E56FB6" w:rsidRDefault="007E429D" w:rsidP="007E429D">
            <w:pPr>
              <w:pStyle w:val="a6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56FB6">
              <w:rPr>
                <w:sz w:val="28"/>
                <w:szCs w:val="28"/>
              </w:rPr>
              <w:lastRenderedPageBreak/>
              <w:t xml:space="preserve"> </w:t>
            </w:r>
            <w:r w:rsidRPr="00E56FB6">
              <w:rPr>
                <w:rStyle w:val="a7"/>
                <w:sz w:val="28"/>
                <w:szCs w:val="28"/>
              </w:rPr>
              <w:t xml:space="preserve">Цель программы: </w:t>
            </w:r>
            <w:r w:rsidRPr="00E56FB6">
              <w:rPr>
                <w:sz w:val="28"/>
                <w:szCs w:val="28"/>
              </w:rPr>
              <w:t>активизация общественной и творческой деятельности детей</w:t>
            </w:r>
          </w:p>
          <w:p w:rsidR="007E429D" w:rsidRPr="00E56FB6" w:rsidRDefault="007E429D" w:rsidP="007E429D">
            <w:pPr>
              <w:pStyle w:val="a6"/>
              <w:snapToGrid w:val="0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  <w:r w:rsidRPr="00E56FB6">
              <w:rPr>
                <w:rStyle w:val="a7"/>
                <w:sz w:val="28"/>
                <w:szCs w:val="28"/>
              </w:rPr>
              <w:t xml:space="preserve">Задачи: </w:t>
            </w:r>
          </w:p>
          <w:p w:rsidR="007E429D" w:rsidRPr="00E56FB6" w:rsidRDefault="007E429D" w:rsidP="007E429D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B6">
              <w:rPr>
                <w:rFonts w:ascii="Times New Roman" w:hAnsi="Times New Roman"/>
                <w:sz w:val="28"/>
                <w:szCs w:val="28"/>
              </w:rPr>
              <w:t xml:space="preserve">Обучение актива навыкам взаимодействия со сверстниками и взрослыми, самоорганизации и проектирования собственной деятельности. </w:t>
            </w:r>
          </w:p>
          <w:p w:rsidR="007E429D" w:rsidRPr="00E56FB6" w:rsidRDefault="007E429D" w:rsidP="007E429D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B6">
              <w:rPr>
                <w:rFonts w:ascii="Times New Roman" w:hAnsi="Times New Roman"/>
                <w:sz w:val="28"/>
                <w:szCs w:val="28"/>
              </w:rPr>
              <w:t xml:space="preserve">Выработка партнерских и лидерских качеств, коммуникативных умений и навыков. </w:t>
            </w:r>
          </w:p>
          <w:p w:rsidR="007E429D" w:rsidRPr="00E56FB6" w:rsidRDefault="007E429D" w:rsidP="007E429D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B6">
              <w:rPr>
                <w:rFonts w:ascii="Times New Roman" w:hAnsi="Times New Roman"/>
                <w:sz w:val="28"/>
                <w:szCs w:val="28"/>
              </w:rPr>
              <w:t xml:space="preserve">Формирование социально-нравственной позиции. </w:t>
            </w:r>
          </w:p>
          <w:p w:rsidR="007E429D" w:rsidRPr="00E56FB6" w:rsidRDefault="007E429D" w:rsidP="007E429D">
            <w:pPr>
              <w:pStyle w:val="a6"/>
              <w:spacing w:before="0" w:beforeAutospacing="0" w:after="0" w:afterAutospacing="0"/>
              <w:jc w:val="center"/>
              <w:rPr>
                <w:rStyle w:val="a7"/>
                <w:sz w:val="28"/>
                <w:szCs w:val="28"/>
              </w:rPr>
            </w:pPr>
            <w:r w:rsidRPr="00E56FB6">
              <w:rPr>
                <w:rStyle w:val="a7"/>
                <w:sz w:val="28"/>
                <w:szCs w:val="28"/>
              </w:rPr>
              <w:t>Пояснительная записка</w:t>
            </w:r>
          </w:p>
          <w:p w:rsidR="007E429D" w:rsidRPr="00E56FB6" w:rsidRDefault="007E429D" w:rsidP="007E429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6FB6">
              <w:rPr>
                <w:sz w:val="28"/>
                <w:szCs w:val="28"/>
              </w:rPr>
              <w:t>В последнее время развитию самоуправления стало уделяться большое внимание. И это бесспорно. Работа детского самоуправления в школе имеет большее значение</w:t>
            </w:r>
            <w:proofErr w:type="gramStart"/>
            <w:r w:rsidRPr="00E56FB6">
              <w:rPr>
                <w:sz w:val="28"/>
                <w:szCs w:val="28"/>
              </w:rPr>
              <w:t xml:space="preserve"> .</w:t>
            </w:r>
            <w:proofErr w:type="gramEnd"/>
            <w:r w:rsidRPr="00E56FB6">
              <w:rPr>
                <w:sz w:val="28"/>
                <w:szCs w:val="28"/>
              </w:rPr>
              <w:t xml:space="preserve">  Основными задачами программы является обучение актива школы навыкам взаимодействия со сверстниками и взрослыми, самоорганизации и проектирование собственной деятельности, формирование социально-нравственной позиции; выработка у детей партнерских и лидерских качеств, коммуникативных умений и навыков.</w:t>
            </w:r>
          </w:p>
          <w:p w:rsidR="007E429D" w:rsidRPr="00E56FB6" w:rsidRDefault="007E429D" w:rsidP="007E429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6FB6">
              <w:rPr>
                <w:sz w:val="28"/>
                <w:szCs w:val="28"/>
              </w:rPr>
              <w:t>Предполагается, через систему занятий, обучение подростков (актива самоуправления), навыкам уверенного поведения, коммуникативным умениям: отказать, принимать критику и критиковать, адекватно реагировать на похвалу и комплимент, а также на отрицательные высказывания в свой адрес, умению оказывать сопротивление, манипуляциям и групповому давлению, принимать решения. Вооружать знаниями основных форм и методов организации досуга.</w:t>
            </w:r>
          </w:p>
          <w:p w:rsidR="007E429D" w:rsidRPr="00E56FB6" w:rsidRDefault="007E429D" w:rsidP="007E429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6FB6">
              <w:rPr>
                <w:sz w:val="28"/>
                <w:szCs w:val="28"/>
              </w:rPr>
              <w:t xml:space="preserve">В результате у актива должно быть выработано: </w:t>
            </w:r>
          </w:p>
          <w:p w:rsidR="007E429D" w:rsidRPr="00E56FB6" w:rsidRDefault="007E429D" w:rsidP="007E429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B6">
              <w:rPr>
                <w:rFonts w:ascii="Times New Roman" w:hAnsi="Times New Roman"/>
                <w:sz w:val="28"/>
                <w:szCs w:val="28"/>
              </w:rPr>
              <w:t xml:space="preserve">умение владеть собой, принимать и выполнять правовые и моральные обязательства; </w:t>
            </w:r>
          </w:p>
          <w:p w:rsidR="007E429D" w:rsidRPr="00E56FB6" w:rsidRDefault="007E429D" w:rsidP="007E429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B6">
              <w:rPr>
                <w:rFonts w:ascii="Times New Roman" w:hAnsi="Times New Roman"/>
                <w:sz w:val="28"/>
                <w:szCs w:val="28"/>
              </w:rPr>
              <w:t xml:space="preserve">умения организовать дело; </w:t>
            </w:r>
          </w:p>
          <w:p w:rsidR="007E429D" w:rsidRPr="00E56FB6" w:rsidRDefault="007E429D" w:rsidP="007E429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B6">
              <w:rPr>
                <w:rFonts w:ascii="Times New Roman" w:hAnsi="Times New Roman"/>
                <w:sz w:val="28"/>
                <w:szCs w:val="28"/>
              </w:rPr>
              <w:t xml:space="preserve">умение работать в команде; </w:t>
            </w:r>
          </w:p>
          <w:p w:rsidR="007E429D" w:rsidRPr="00E56FB6" w:rsidRDefault="007E429D" w:rsidP="007E429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B6">
              <w:rPr>
                <w:rFonts w:ascii="Times New Roman" w:hAnsi="Times New Roman"/>
                <w:sz w:val="28"/>
                <w:szCs w:val="28"/>
              </w:rPr>
              <w:t xml:space="preserve">умение вести дискуссию; </w:t>
            </w:r>
          </w:p>
          <w:p w:rsidR="007E429D" w:rsidRPr="00E56FB6" w:rsidRDefault="007E429D" w:rsidP="007E429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B6">
              <w:rPr>
                <w:rFonts w:ascii="Times New Roman" w:hAnsi="Times New Roman"/>
                <w:sz w:val="28"/>
                <w:szCs w:val="28"/>
              </w:rPr>
              <w:t xml:space="preserve">умение анализировать; </w:t>
            </w:r>
          </w:p>
          <w:p w:rsidR="007E429D" w:rsidRPr="00E56FB6" w:rsidRDefault="007E429D" w:rsidP="007E429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B6">
              <w:rPr>
                <w:rFonts w:ascii="Times New Roman" w:hAnsi="Times New Roman"/>
                <w:sz w:val="28"/>
                <w:szCs w:val="28"/>
              </w:rPr>
              <w:t xml:space="preserve">коммуникативные умения; </w:t>
            </w:r>
          </w:p>
          <w:p w:rsidR="007E429D" w:rsidRPr="00E56FB6" w:rsidRDefault="007E429D" w:rsidP="007E429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B6">
              <w:rPr>
                <w:rFonts w:ascii="Times New Roman" w:hAnsi="Times New Roman"/>
                <w:sz w:val="28"/>
                <w:szCs w:val="28"/>
              </w:rPr>
              <w:t xml:space="preserve">адекватная самооценка. </w:t>
            </w:r>
          </w:p>
          <w:p w:rsidR="007E429D" w:rsidRPr="00E56FB6" w:rsidRDefault="007E429D" w:rsidP="007E429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6FB6">
              <w:rPr>
                <w:sz w:val="28"/>
                <w:szCs w:val="28"/>
              </w:rPr>
              <w:t xml:space="preserve">Программа состоит из 3-х блоков: </w:t>
            </w:r>
          </w:p>
          <w:p w:rsidR="007E429D" w:rsidRPr="00E56FB6" w:rsidRDefault="007E429D" w:rsidP="007E429D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B6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Операционный</w:t>
            </w:r>
            <w:r w:rsidRPr="00E56FB6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E56FB6">
              <w:rPr>
                <w:rFonts w:ascii="Times New Roman" w:hAnsi="Times New Roman"/>
                <w:sz w:val="28"/>
                <w:szCs w:val="28"/>
              </w:rPr>
              <w:t xml:space="preserve">Он включает 13 занятий, на которых у воспитанников – активистов формируются организаторские умения и навыки на основе моделированных управленческих ситуаций (развитие личностных качеств). </w:t>
            </w:r>
          </w:p>
          <w:p w:rsidR="007E429D" w:rsidRPr="00E56FB6" w:rsidRDefault="007E429D" w:rsidP="007E429D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6FB6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Информационный</w:t>
            </w:r>
            <w:proofErr w:type="gramEnd"/>
            <w:r w:rsidRPr="00E56FB6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E56FB6">
              <w:rPr>
                <w:rFonts w:ascii="Times New Roman" w:hAnsi="Times New Roman"/>
                <w:sz w:val="28"/>
                <w:szCs w:val="28"/>
              </w:rPr>
              <w:t xml:space="preserve">– 7 занятий, на которых активистам детского самоуправления сообщается разнообразная информация, закрепляется на основе практического применения знаний (учеба актива самоуправления). </w:t>
            </w:r>
          </w:p>
          <w:p w:rsidR="007E429D" w:rsidRPr="00E56FB6" w:rsidRDefault="007E429D" w:rsidP="007E429D">
            <w:pPr>
              <w:numPr>
                <w:ilvl w:val="0"/>
                <w:numId w:val="3"/>
              </w:numPr>
              <w:suppressAutoHyphens/>
              <w:spacing w:after="2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6FB6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Практический</w:t>
            </w:r>
            <w:proofErr w:type="gramEnd"/>
            <w:r w:rsidRPr="00E56FB6">
              <w:rPr>
                <w:rFonts w:ascii="Times New Roman" w:hAnsi="Times New Roman"/>
                <w:sz w:val="28"/>
                <w:szCs w:val="28"/>
              </w:rPr>
              <w:t xml:space="preserve"> – им является управленческая практика, т.е. работа в органах самоуправления. </w:t>
            </w:r>
          </w:p>
          <w:p w:rsidR="00654CF9" w:rsidRPr="00E56FB6" w:rsidRDefault="00654CF9" w:rsidP="007E429D">
            <w:pPr>
              <w:pStyle w:val="a6"/>
              <w:jc w:val="both"/>
              <w:rPr>
                <w:rStyle w:val="a7"/>
                <w:sz w:val="28"/>
                <w:szCs w:val="28"/>
              </w:rPr>
            </w:pPr>
          </w:p>
          <w:p w:rsidR="007E429D" w:rsidRPr="00E56FB6" w:rsidRDefault="007E429D" w:rsidP="00654CF9">
            <w:pPr>
              <w:pStyle w:val="a6"/>
              <w:jc w:val="center"/>
              <w:rPr>
                <w:rStyle w:val="a7"/>
                <w:sz w:val="28"/>
                <w:szCs w:val="28"/>
              </w:rPr>
            </w:pPr>
            <w:r w:rsidRPr="00E56FB6">
              <w:rPr>
                <w:rStyle w:val="a7"/>
                <w:sz w:val="28"/>
                <w:szCs w:val="28"/>
              </w:rPr>
              <w:t>Блок I: Развитие личностных качеств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2888"/>
              <w:gridCol w:w="2144"/>
              <w:gridCol w:w="3808"/>
            </w:tblGrid>
            <w:tr w:rsidR="007E429D" w:rsidRPr="00E56FB6" w:rsidTr="007E429D">
              <w:tc>
                <w:tcPr>
                  <w:tcW w:w="529" w:type="dxa"/>
                  <w:shd w:val="clear" w:color="auto" w:fill="auto"/>
                  <w:vAlign w:val="center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№</w:t>
                  </w:r>
                </w:p>
              </w:tc>
              <w:tc>
                <w:tcPr>
                  <w:tcW w:w="3578" w:type="dxa"/>
                  <w:shd w:val="clear" w:color="auto" w:fill="auto"/>
                  <w:vAlign w:val="center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jc w:val="center"/>
                    <w:rPr>
                      <w:rStyle w:val="a7"/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Style w:val="a7"/>
                      <w:rFonts w:ascii="Times New Roman" w:hAnsi="Times New Roman"/>
                      <w:sz w:val="28"/>
                      <w:szCs w:val="28"/>
                    </w:rPr>
                    <w:t>Тема занятия</w:t>
                  </w:r>
                </w:p>
              </w:tc>
              <w:tc>
                <w:tcPr>
                  <w:tcW w:w="1819" w:type="dxa"/>
                  <w:shd w:val="clear" w:color="auto" w:fill="auto"/>
                  <w:vAlign w:val="center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jc w:val="center"/>
                    <w:rPr>
                      <w:rStyle w:val="a7"/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Style w:val="a7"/>
                      <w:rFonts w:ascii="Times New Roman" w:hAnsi="Times New Roman"/>
                      <w:sz w:val="28"/>
                      <w:szCs w:val="28"/>
                    </w:rPr>
                    <w:t>Количество часов</w:t>
                  </w:r>
                </w:p>
              </w:tc>
              <w:tc>
                <w:tcPr>
                  <w:tcW w:w="4832" w:type="dxa"/>
                  <w:shd w:val="clear" w:color="auto" w:fill="auto"/>
                  <w:vAlign w:val="center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jc w:val="center"/>
                    <w:rPr>
                      <w:rStyle w:val="a7"/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Style w:val="a7"/>
                      <w:rFonts w:ascii="Times New Roman" w:hAnsi="Times New Roman"/>
                      <w:sz w:val="28"/>
                      <w:szCs w:val="28"/>
                    </w:rPr>
                    <w:t>Упражнения</w:t>
                  </w:r>
                </w:p>
              </w:tc>
            </w:tr>
            <w:tr w:rsidR="007E429D" w:rsidRPr="00E56FB6" w:rsidTr="007E429D">
              <w:tc>
                <w:tcPr>
                  <w:tcW w:w="529" w:type="dxa"/>
                  <w:shd w:val="clear" w:color="auto" w:fill="auto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78" w:type="dxa"/>
                  <w:shd w:val="clear" w:color="auto" w:fill="auto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Развитие навыков общения и взаимодействия</w:t>
                  </w:r>
                </w:p>
              </w:tc>
              <w:tc>
                <w:tcPr>
                  <w:tcW w:w="1819" w:type="dxa"/>
                  <w:shd w:val="clear" w:color="auto" w:fill="auto"/>
                  <w:vAlign w:val="center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32" w:type="dxa"/>
                  <w:shd w:val="clear" w:color="auto" w:fill="auto"/>
                </w:tcPr>
                <w:p w:rsidR="007E429D" w:rsidRPr="00E56FB6" w:rsidRDefault="007E429D" w:rsidP="007E429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Упражнения “</w:t>
                  </w:r>
                  <w:proofErr w:type="spellStart"/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Карлсон</w:t>
                  </w:r>
                  <w:proofErr w:type="spellEnd"/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сказал”, </w:t>
                  </w:r>
                </w:p>
                <w:p w:rsidR="007E429D" w:rsidRPr="00E56FB6" w:rsidRDefault="007E429D" w:rsidP="007E429D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56FB6">
                    <w:rPr>
                      <w:sz w:val="28"/>
                      <w:szCs w:val="28"/>
                    </w:rPr>
                    <w:t>“Путаница”, “Взаимодействия”,</w:t>
                  </w:r>
                </w:p>
                <w:p w:rsidR="007E429D" w:rsidRPr="00E56FB6" w:rsidRDefault="007E429D" w:rsidP="007E429D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56FB6">
                    <w:rPr>
                      <w:sz w:val="28"/>
                      <w:szCs w:val="28"/>
                    </w:rPr>
                    <w:t>“Пилка дров”, “Корабль”</w:t>
                  </w:r>
                </w:p>
              </w:tc>
            </w:tr>
            <w:tr w:rsidR="007E429D" w:rsidRPr="00E56FB6" w:rsidTr="007E429D">
              <w:tc>
                <w:tcPr>
                  <w:tcW w:w="529" w:type="dxa"/>
                  <w:shd w:val="clear" w:color="auto" w:fill="auto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8" w:type="dxa"/>
                  <w:shd w:val="clear" w:color="auto" w:fill="auto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Развитие</w:t>
                  </w:r>
                </w:p>
              </w:tc>
              <w:tc>
                <w:tcPr>
                  <w:tcW w:w="1819" w:type="dxa"/>
                  <w:shd w:val="clear" w:color="auto" w:fill="auto"/>
                  <w:vAlign w:val="center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навыков самооценки и понимания других.</w:t>
                  </w:r>
                </w:p>
                <w:p w:rsidR="007E429D" w:rsidRPr="00E56FB6" w:rsidRDefault="007E429D" w:rsidP="007E429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32" w:type="dxa"/>
                  <w:shd w:val="clear" w:color="auto" w:fill="auto"/>
                </w:tcPr>
                <w:p w:rsidR="007E429D" w:rsidRPr="00E56FB6" w:rsidRDefault="007E429D" w:rsidP="007E429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 xml:space="preserve">Упражнение “Зеркало” </w:t>
                  </w:r>
                </w:p>
                <w:p w:rsidR="007E429D" w:rsidRPr="00E56FB6" w:rsidRDefault="007E429D" w:rsidP="007E429D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56FB6">
                    <w:rPr>
                      <w:sz w:val="28"/>
                      <w:szCs w:val="28"/>
                    </w:rPr>
                    <w:t>Упражнение “Комплимент”</w:t>
                  </w:r>
                </w:p>
                <w:p w:rsidR="007E429D" w:rsidRPr="00E56FB6" w:rsidRDefault="007E429D" w:rsidP="007E429D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56FB6">
                    <w:rPr>
                      <w:sz w:val="28"/>
                      <w:szCs w:val="28"/>
                    </w:rPr>
                    <w:t>Упражнение “Коршун и бабочка”</w:t>
                  </w:r>
                </w:p>
                <w:p w:rsidR="007E429D" w:rsidRPr="00E56FB6" w:rsidRDefault="007E429D" w:rsidP="007E429D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56FB6">
                    <w:rPr>
                      <w:sz w:val="28"/>
                      <w:szCs w:val="28"/>
                    </w:rPr>
                    <w:t xml:space="preserve">Упражнение “Я такой </w:t>
                  </w:r>
                  <w:proofErr w:type="gramStart"/>
                  <w:r w:rsidRPr="00E56FB6">
                    <w:rPr>
                      <w:sz w:val="28"/>
                      <w:szCs w:val="28"/>
                    </w:rPr>
                    <w:t>же</w:t>
                  </w:r>
                  <w:proofErr w:type="gramEnd"/>
                  <w:r w:rsidRPr="00E56FB6">
                    <w:rPr>
                      <w:sz w:val="28"/>
                      <w:szCs w:val="28"/>
                    </w:rPr>
                    <w:t xml:space="preserve"> как ты”, </w:t>
                  </w:r>
                </w:p>
                <w:p w:rsidR="007E429D" w:rsidRPr="00E56FB6" w:rsidRDefault="007E429D" w:rsidP="007E429D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56FB6">
                    <w:rPr>
                      <w:sz w:val="28"/>
                      <w:szCs w:val="28"/>
                    </w:rPr>
                    <w:t>“Ха” и “</w:t>
                  </w:r>
                  <w:proofErr w:type="spellStart"/>
                  <w:r w:rsidRPr="00E56FB6">
                    <w:rPr>
                      <w:sz w:val="28"/>
                      <w:szCs w:val="28"/>
                    </w:rPr>
                    <w:t>аХ</w:t>
                  </w:r>
                  <w:proofErr w:type="spellEnd"/>
                  <w:r w:rsidRPr="00E56FB6">
                    <w:rPr>
                      <w:sz w:val="28"/>
                      <w:szCs w:val="28"/>
                    </w:rPr>
                    <w:t>”</w:t>
                  </w:r>
                </w:p>
                <w:p w:rsidR="007E429D" w:rsidRPr="00E56FB6" w:rsidRDefault="007E429D" w:rsidP="007E429D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56FB6">
                    <w:rPr>
                      <w:sz w:val="28"/>
                      <w:szCs w:val="28"/>
                    </w:rPr>
                    <w:t>Упражнение “Похвала”, “Я не люблю”,</w:t>
                  </w:r>
                </w:p>
                <w:p w:rsidR="007E429D" w:rsidRPr="00E56FB6" w:rsidRDefault="007E429D" w:rsidP="007E429D">
                  <w:pPr>
                    <w:pStyle w:val="a6"/>
                    <w:spacing w:before="0" w:beforeAutospacing="0" w:after="0"/>
                    <w:rPr>
                      <w:sz w:val="28"/>
                      <w:szCs w:val="28"/>
                    </w:rPr>
                  </w:pPr>
                  <w:r w:rsidRPr="00E56FB6">
                    <w:rPr>
                      <w:sz w:val="28"/>
                      <w:szCs w:val="28"/>
                    </w:rPr>
                    <w:t>“Стражники”, “Пальцы”, “Фокусировка”</w:t>
                  </w:r>
                </w:p>
              </w:tc>
            </w:tr>
            <w:tr w:rsidR="007E429D" w:rsidRPr="00E56FB6" w:rsidTr="007E429D">
              <w:tc>
                <w:tcPr>
                  <w:tcW w:w="529" w:type="dxa"/>
                  <w:shd w:val="clear" w:color="auto" w:fill="auto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8" w:type="dxa"/>
                  <w:shd w:val="clear" w:color="auto" w:fill="auto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Развитие навыков </w:t>
                  </w:r>
                </w:p>
              </w:tc>
              <w:tc>
                <w:tcPr>
                  <w:tcW w:w="1819" w:type="dxa"/>
                  <w:shd w:val="clear" w:color="auto" w:fill="auto"/>
                  <w:vAlign w:val="center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правления эмоциями и эмоциональным состоянием (адекватное поведение в стрессовой ситуации)</w:t>
                  </w:r>
                </w:p>
                <w:p w:rsidR="007E429D" w:rsidRPr="00E56FB6" w:rsidRDefault="007E429D" w:rsidP="007E429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32" w:type="dxa"/>
                  <w:shd w:val="clear" w:color="auto" w:fill="auto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Упражнения “Хоровод”, “Радость”, “Ярость”, “</w:t>
                  </w:r>
                  <w:proofErr w:type="spellStart"/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Самопохвала</w:t>
                  </w:r>
                  <w:proofErr w:type="spellEnd"/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”, “Гнев”, “Грусть”, “Куда уходит зрелость”, “Удивление”, “Аплодисменты”, “Испорченный телефон”</w:t>
                  </w:r>
                  <w:proofErr w:type="gramEnd"/>
                </w:p>
              </w:tc>
            </w:tr>
            <w:tr w:rsidR="007E429D" w:rsidRPr="00E56FB6" w:rsidTr="007E429D">
              <w:tc>
                <w:tcPr>
                  <w:tcW w:w="529" w:type="dxa"/>
                  <w:shd w:val="clear" w:color="auto" w:fill="auto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8" w:type="dxa"/>
                  <w:shd w:val="clear" w:color="auto" w:fill="auto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Развитие</w:t>
                  </w:r>
                </w:p>
              </w:tc>
              <w:tc>
                <w:tcPr>
                  <w:tcW w:w="1819" w:type="dxa"/>
                  <w:shd w:val="clear" w:color="auto" w:fill="auto"/>
                  <w:vAlign w:val="center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навыков принятия и исполнения решений </w:t>
                  </w:r>
                </w:p>
                <w:p w:rsidR="007E429D" w:rsidRPr="00E56FB6" w:rsidRDefault="007E429D" w:rsidP="007E429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32" w:type="dxa"/>
                  <w:shd w:val="clear" w:color="auto" w:fill="auto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 xml:space="preserve">Упражнения “Сорви шапку”, “Пальцы”, “Рука к руке”, “Броуновское движение”, “Хромая обезьяна”, “Рассмешить партнера”, “Инициатор движения”, “Пожелания”, “Пишущая машинка”, “Профессиональные вопросы” </w:t>
                  </w:r>
                  <w:proofErr w:type="gramEnd"/>
                </w:p>
              </w:tc>
            </w:tr>
            <w:tr w:rsidR="007E429D" w:rsidRPr="00E56FB6" w:rsidTr="007E429D">
              <w:tc>
                <w:tcPr>
                  <w:tcW w:w="529" w:type="dxa"/>
                  <w:shd w:val="clear" w:color="auto" w:fill="auto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8" w:type="dxa"/>
                  <w:shd w:val="clear" w:color="auto" w:fill="auto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Обобщающее занятее </w:t>
                  </w:r>
                </w:p>
              </w:tc>
              <w:tc>
                <w:tcPr>
                  <w:tcW w:w="1819" w:type="dxa"/>
                  <w:shd w:val="clear" w:color="auto" w:fill="auto"/>
                  <w:vAlign w:val="center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32" w:type="dxa"/>
                  <w:shd w:val="clear" w:color="auto" w:fill="auto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7E429D" w:rsidRPr="00E56FB6" w:rsidRDefault="007E429D" w:rsidP="007E429D">
            <w:pPr>
              <w:pStyle w:val="a6"/>
              <w:jc w:val="center"/>
              <w:rPr>
                <w:rStyle w:val="a7"/>
                <w:sz w:val="28"/>
                <w:szCs w:val="28"/>
              </w:rPr>
            </w:pPr>
            <w:r w:rsidRPr="00E56FB6">
              <w:rPr>
                <w:rStyle w:val="a7"/>
                <w:sz w:val="28"/>
                <w:szCs w:val="28"/>
              </w:rPr>
              <w:t>Блок II: Учеба актива самоуправления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532"/>
              <w:gridCol w:w="6535"/>
              <w:gridCol w:w="2278"/>
            </w:tblGrid>
            <w:tr w:rsidR="007E429D" w:rsidRPr="00E56FB6" w:rsidTr="007E429D">
              <w:tc>
                <w:tcPr>
                  <w:tcW w:w="543" w:type="dxa"/>
                  <w:shd w:val="clear" w:color="auto" w:fill="auto"/>
                  <w:vAlign w:val="center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rPr>
                      <w:rStyle w:val="a7"/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Style w:val="a7"/>
                      <w:rFonts w:ascii="Times New Roman" w:hAnsi="Times New Roman"/>
                      <w:sz w:val="28"/>
                      <w:szCs w:val="28"/>
                    </w:rPr>
                    <w:lastRenderedPageBreak/>
                    <w:t>№</w:t>
                  </w:r>
                </w:p>
              </w:tc>
              <w:tc>
                <w:tcPr>
                  <w:tcW w:w="7770" w:type="dxa"/>
                  <w:shd w:val="clear" w:color="auto" w:fill="auto"/>
                  <w:vAlign w:val="center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rPr>
                      <w:rStyle w:val="a7"/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Style w:val="a7"/>
                      <w:rFonts w:ascii="Times New Roman" w:hAnsi="Times New Roman"/>
                      <w:sz w:val="28"/>
                      <w:szCs w:val="28"/>
                    </w:rPr>
                    <w:t>Тема занятия</w:t>
                  </w: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rPr>
                      <w:rStyle w:val="a7"/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Style w:val="a7"/>
                      <w:rFonts w:ascii="Times New Roman" w:hAnsi="Times New Roman"/>
                      <w:sz w:val="28"/>
                      <w:szCs w:val="28"/>
                    </w:rPr>
                    <w:t>Количество часов</w:t>
                  </w:r>
                </w:p>
              </w:tc>
            </w:tr>
            <w:tr w:rsidR="007E429D" w:rsidRPr="00E56FB6" w:rsidTr="007E429D">
              <w:tc>
                <w:tcPr>
                  <w:tcW w:w="543" w:type="dxa"/>
                  <w:shd w:val="clear" w:color="auto" w:fill="auto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70" w:type="dxa"/>
                  <w:shd w:val="clear" w:color="auto" w:fill="auto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Детская организация в ОУ. Принципы и задачи детского самоуправления.</w:t>
                  </w: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7E429D" w:rsidRPr="00E56FB6" w:rsidTr="007E429D">
              <w:tc>
                <w:tcPr>
                  <w:tcW w:w="543" w:type="dxa"/>
                  <w:shd w:val="clear" w:color="auto" w:fill="auto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70" w:type="dxa"/>
                  <w:shd w:val="clear" w:color="auto" w:fill="auto"/>
                </w:tcPr>
                <w:p w:rsidR="007E429D" w:rsidRPr="00E56FB6" w:rsidRDefault="007E429D" w:rsidP="007E429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Обучение интерактивным методам </w:t>
                  </w:r>
                </w:p>
                <w:p w:rsidR="007E429D" w:rsidRPr="00E56FB6" w:rsidRDefault="007E429D" w:rsidP="007E429D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56FB6">
                    <w:rPr>
                      <w:sz w:val="28"/>
                      <w:szCs w:val="28"/>
                    </w:rPr>
                    <w:t xml:space="preserve">Творческие задания </w:t>
                  </w:r>
                </w:p>
                <w:p w:rsidR="007E429D" w:rsidRPr="00E56FB6" w:rsidRDefault="007E429D" w:rsidP="007E429D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56FB6">
                    <w:rPr>
                      <w:sz w:val="28"/>
                      <w:szCs w:val="28"/>
                    </w:rPr>
                    <w:t>Работа в группах.</w:t>
                  </w:r>
                </w:p>
                <w:p w:rsidR="007E429D" w:rsidRPr="00E56FB6" w:rsidRDefault="007E429D" w:rsidP="007E429D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56FB6">
                    <w:rPr>
                      <w:sz w:val="28"/>
                      <w:szCs w:val="28"/>
                    </w:rPr>
                    <w:t>Обучающие игры.</w:t>
                  </w:r>
                </w:p>
                <w:p w:rsidR="007E429D" w:rsidRPr="00E56FB6" w:rsidRDefault="007E429D" w:rsidP="007E429D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56FB6">
                    <w:rPr>
                      <w:sz w:val="28"/>
                      <w:szCs w:val="28"/>
                    </w:rPr>
                    <w:t>Социальные проекты.</w:t>
                  </w:r>
                </w:p>
                <w:p w:rsidR="007E429D" w:rsidRPr="00E56FB6" w:rsidRDefault="007E429D" w:rsidP="007E429D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56FB6">
                    <w:rPr>
                      <w:sz w:val="28"/>
                      <w:szCs w:val="28"/>
                    </w:rPr>
                    <w:t>Обсуждение и разрешение проблем.</w:t>
                  </w: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 w:rsidR="007E429D" w:rsidRPr="00E56FB6" w:rsidRDefault="007E429D" w:rsidP="007E429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 xml:space="preserve">3 </w:t>
                  </w:r>
                </w:p>
                <w:p w:rsidR="007E429D" w:rsidRPr="00E56FB6" w:rsidRDefault="007E429D" w:rsidP="007E429D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E56FB6">
                    <w:rPr>
                      <w:sz w:val="28"/>
                      <w:szCs w:val="28"/>
                    </w:rPr>
                    <w:t>1</w:t>
                  </w:r>
                </w:p>
                <w:p w:rsidR="007E429D" w:rsidRPr="00E56FB6" w:rsidRDefault="007E429D" w:rsidP="007E429D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E56FB6">
                    <w:rPr>
                      <w:sz w:val="28"/>
                      <w:szCs w:val="28"/>
                    </w:rPr>
                    <w:t>1</w:t>
                  </w:r>
                </w:p>
                <w:p w:rsidR="007E429D" w:rsidRPr="00E56FB6" w:rsidRDefault="007E429D" w:rsidP="007E429D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E56FB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7E429D" w:rsidRPr="00E56FB6" w:rsidTr="007E429D">
              <w:tc>
                <w:tcPr>
                  <w:tcW w:w="543" w:type="dxa"/>
                  <w:shd w:val="clear" w:color="auto" w:fill="auto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770" w:type="dxa"/>
                  <w:shd w:val="clear" w:color="auto" w:fill="auto"/>
                </w:tcPr>
                <w:p w:rsidR="007E429D" w:rsidRPr="00E56FB6" w:rsidRDefault="007E429D" w:rsidP="007E429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 xml:space="preserve">Как организовать дело? </w:t>
                  </w:r>
                </w:p>
                <w:p w:rsidR="007E429D" w:rsidRPr="00E56FB6" w:rsidRDefault="007E429D" w:rsidP="007E429D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56FB6">
                    <w:rPr>
                      <w:sz w:val="28"/>
                      <w:szCs w:val="28"/>
                    </w:rPr>
                    <w:t>Практикум “Конструируем КТД”</w:t>
                  </w: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7E429D" w:rsidRPr="00E56FB6" w:rsidTr="007E429D">
              <w:tc>
                <w:tcPr>
                  <w:tcW w:w="543" w:type="dxa"/>
                  <w:shd w:val="clear" w:color="auto" w:fill="auto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770" w:type="dxa"/>
                  <w:shd w:val="clear" w:color="auto" w:fill="auto"/>
                </w:tcPr>
                <w:p w:rsidR="007E429D" w:rsidRPr="00E56FB6" w:rsidRDefault="007E429D" w:rsidP="007E429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 xml:space="preserve">Игра как средство развития самоуправления. </w:t>
                  </w:r>
                </w:p>
                <w:p w:rsidR="007E429D" w:rsidRPr="00E56FB6" w:rsidRDefault="007E429D" w:rsidP="007E429D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56FB6">
                    <w:rPr>
                      <w:sz w:val="28"/>
                      <w:szCs w:val="28"/>
                    </w:rPr>
                    <w:t>Деловая игра (технологическая схема деловой игры)</w:t>
                  </w: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7E429D" w:rsidRPr="00E56FB6" w:rsidTr="007E429D">
              <w:tc>
                <w:tcPr>
                  <w:tcW w:w="543" w:type="dxa"/>
                  <w:shd w:val="clear" w:color="auto" w:fill="auto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770" w:type="dxa"/>
                  <w:shd w:val="clear" w:color="auto" w:fill="auto"/>
                </w:tcPr>
                <w:p w:rsidR="007E429D" w:rsidRPr="00E56FB6" w:rsidRDefault="007E429D" w:rsidP="007E429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Работа с документами </w:t>
                  </w:r>
                </w:p>
                <w:p w:rsidR="007E429D" w:rsidRPr="00E56FB6" w:rsidRDefault="007E429D" w:rsidP="007E429D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56FB6">
                    <w:rPr>
                      <w:sz w:val="28"/>
                      <w:szCs w:val="28"/>
                    </w:rPr>
                    <w:t>Протоколы, отчеты, анализ.</w:t>
                  </w: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 w:rsidR="007E429D" w:rsidRPr="00E56FB6" w:rsidRDefault="007E429D" w:rsidP="007E429D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FB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654CF9" w:rsidRPr="00E56FB6" w:rsidRDefault="007E429D" w:rsidP="00654CF9">
            <w:pPr>
              <w:pStyle w:val="a6"/>
              <w:rPr>
                <w:sz w:val="28"/>
                <w:szCs w:val="28"/>
              </w:rPr>
            </w:pPr>
            <w:r w:rsidRPr="00E56FB6">
              <w:rPr>
                <w:rStyle w:val="a7"/>
                <w:sz w:val="28"/>
                <w:szCs w:val="28"/>
              </w:rPr>
              <w:t>Блок III: Практический</w:t>
            </w:r>
            <w:r w:rsidR="00654CF9" w:rsidRPr="00E56FB6">
              <w:rPr>
                <w:sz w:val="28"/>
                <w:szCs w:val="28"/>
              </w:rPr>
              <w:t xml:space="preserve"> </w:t>
            </w:r>
          </w:p>
          <w:p w:rsidR="00654CF9" w:rsidRPr="00E56FB6" w:rsidRDefault="00654CF9" w:rsidP="00654CF9">
            <w:pPr>
              <w:pStyle w:val="a6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  <w:r w:rsidRPr="00E56FB6">
              <w:rPr>
                <w:rStyle w:val="a7"/>
                <w:b w:val="0"/>
                <w:sz w:val="28"/>
                <w:szCs w:val="28"/>
              </w:rPr>
              <w:t xml:space="preserve">Традиции </w:t>
            </w:r>
            <w:r w:rsidR="002B4188">
              <w:rPr>
                <w:rStyle w:val="a7"/>
                <w:b w:val="0"/>
                <w:sz w:val="28"/>
                <w:szCs w:val="28"/>
              </w:rPr>
              <w:t>ДОО</w:t>
            </w:r>
            <w:r w:rsidRPr="00E56FB6">
              <w:rPr>
                <w:rStyle w:val="a7"/>
                <w:b w:val="0"/>
                <w:sz w:val="28"/>
                <w:szCs w:val="28"/>
              </w:rPr>
              <w:t xml:space="preserve"> «Каравелла»</w:t>
            </w:r>
          </w:p>
          <w:p w:rsidR="00654CF9" w:rsidRPr="00E56FB6" w:rsidRDefault="00654CF9" w:rsidP="00654CF9">
            <w:pPr>
              <w:pStyle w:val="a6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  <w:r w:rsidRPr="00E56FB6">
              <w:rPr>
                <w:rStyle w:val="a7"/>
                <w:b w:val="0"/>
                <w:sz w:val="28"/>
                <w:szCs w:val="28"/>
              </w:rPr>
              <w:t xml:space="preserve">День Знаний, Благотворительная акция «Помоги собраться в </w:t>
            </w:r>
            <w:proofErr w:type="spellStart"/>
            <w:r w:rsidRPr="00E56FB6">
              <w:rPr>
                <w:rStyle w:val="a7"/>
                <w:b w:val="0"/>
                <w:sz w:val="28"/>
                <w:szCs w:val="28"/>
              </w:rPr>
              <w:t>школу»</w:t>
            </w:r>
            <w:proofErr w:type="gramStart"/>
            <w:r w:rsidRPr="00E56FB6">
              <w:rPr>
                <w:rStyle w:val="a7"/>
                <w:b w:val="0"/>
                <w:sz w:val="28"/>
                <w:szCs w:val="28"/>
              </w:rPr>
              <w:t>,Д</w:t>
            </w:r>
            <w:proofErr w:type="gramEnd"/>
            <w:r w:rsidRPr="00E56FB6">
              <w:rPr>
                <w:rStyle w:val="a7"/>
                <w:b w:val="0"/>
                <w:sz w:val="28"/>
                <w:szCs w:val="28"/>
              </w:rPr>
              <w:t>ень</w:t>
            </w:r>
            <w:proofErr w:type="spellEnd"/>
            <w:r w:rsidRPr="00E56FB6">
              <w:rPr>
                <w:rStyle w:val="a7"/>
                <w:b w:val="0"/>
                <w:sz w:val="28"/>
                <w:szCs w:val="28"/>
              </w:rPr>
              <w:t xml:space="preserve"> Бегуна, День Мира,</w:t>
            </w:r>
          </w:p>
          <w:p w:rsidR="00654CF9" w:rsidRPr="00E56FB6" w:rsidRDefault="00654CF9" w:rsidP="00654CF9">
            <w:pPr>
              <w:pStyle w:val="a6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  <w:r w:rsidRPr="00E56FB6">
              <w:rPr>
                <w:rStyle w:val="a7"/>
                <w:b w:val="0"/>
                <w:sz w:val="28"/>
                <w:szCs w:val="28"/>
              </w:rPr>
              <w:t>Посвящение в первоклассники, Торжественный приём в ДОО, «Алло, мы ищем таланты»,</w:t>
            </w:r>
          </w:p>
          <w:p w:rsidR="00654CF9" w:rsidRPr="00E56FB6" w:rsidRDefault="00654CF9" w:rsidP="00654CF9">
            <w:pPr>
              <w:pStyle w:val="a6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  <w:r w:rsidRPr="00E56FB6">
              <w:rPr>
                <w:rStyle w:val="a7"/>
                <w:b w:val="0"/>
                <w:sz w:val="28"/>
                <w:szCs w:val="28"/>
              </w:rPr>
              <w:t>День Пожилых людей, День Учителя, День самоуправления, Покровская ярмарка, Мисс и мистер Осень, Посвящение в старшеклассники, Благотворительная акция «Помощь дому ребёнка № 1»,</w:t>
            </w:r>
          </w:p>
          <w:p w:rsidR="00654CF9" w:rsidRPr="00E56FB6" w:rsidRDefault="00654CF9" w:rsidP="00654CF9">
            <w:pPr>
              <w:pStyle w:val="a6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  <w:r w:rsidRPr="00E56FB6">
              <w:rPr>
                <w:rStyle w:val="a7"/>
                <w:b w:val="0"/>
                <w:sz w:val="28"/>
                <w:szCs w:val="28"/>
              </w:rPr>
              <w:t>День Матери, Директорская ёлка, Благотворительная акция «Поздравь</w:t>
            </w:r>
            <w:proofErr w:type="gramStart"/>
            <w:r w:rsidRPr="00E56FB6">
              <w:rPr>
                <w:rStyle w:val="a7"/>
                <w:b w:val="0"/>
                <w:sz w:val="28"/>
                <w:szCs w:val="28"/>
              </w:rPr>
              <w:t xml:space="preserve"> С</w:t>
            </w:r>
            <w:proofErr w:type="gramEnd"/>
            <w:r w:rsidRPr="00E56FB6">
              <w:rPr>
                <w:rStyle w:val="a7"/>
                <w:b w:val="0"/>
                <w:sz w:val="28"/>
                <w:szCs w:val="28"/>
              </w:rPr>
              <w:t xml:space="preserve"> Новым годом!»,</w:t>
            </w:r>
          </w:p>
          <w:p w:rsidR="00654CF9" w:rsidRPr="00E56FB6" w:rsidRDefault="00654CF9" w:rsidP="00654CF9">
            <w:pPr>
              <w:pStyle w:val="a6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  <w:r w:rsidRPr="00E56FB6">
              <w:rPr>
                <w:rStyle w:val="a7"/>
                <w:b w:val="0"/>
                <w:sz w:val="28"/>
                <w:szCs w:val="28"/>
              </w:rPr>
              <w:t>«Самый умный», Татьянин день, День влюблённых, «Зарница», Смотр строя и песни,</w:t>
            </w:r>
          </w:p>
          <w:p w:rsidR="00654CF9" w:rsidRPr="00E56FB6" w:rsidRDefault="00654CF9" w:rsidP="00654CF9">
            <w:pPr>
              <w:pStyle w:val="a6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  <w:r w:rsidRPr="00E56FB6">
              <w:rPr>
                <w:rStyle w:val="a7"/>
                <w:b w:val="0"/>
                <w:sz w:val="28"/>
                <w:szCs w:val="28"/>
              </w:rPr>
              <w:t>Конкурс армейской песни, «А, ну-ка, парни», Мисс Весна, Конкурс «Хозяюшки»,</w:t>
            </w:r>
          </w:p>
          <w:p w:rsidR="00654CF9" w:rsidRPr="00E56FB6" w:rsidRDefault="00654CF9" w:rsidP="00654CF9">
            <w:pPr>
              <w:pStyle w:val="a6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  <w:r w:rsidRPr="00E56FB6">
              <w:rPr>
                <w:rStyle w:val="a7"/>
                <w:b w:val="0"/>
                <w:sz w:val="28"/>
                <w:szCs w:val="28"/>
              </w:rPr>
              <w:t>Мисс Сказка, День Смеха, День Здоровья, Семья года, Линейка Памяти, Последний звонок,</w:t>
            </w:r>
          </w:p>
          <w:p w:rsidR="00654CF9" w:rsidRPr="00E56FB6" w:rsidRDefault="00654CF9" w:rsidP="00654CF9">
            <w:pPr>
              <w:pStyle w:val="a6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  <w:r w:rsidRPr="00E56FB6">
              <w:rPr>
                <w:rStyle w:val="a7"/>
                <w:b w:val="0"/>
                <w:sz w:val="28"/>
                <w:szCs w:val="28"/>
              </w:rPr>
              <w:t xml:space="preserve"> Слёт спортсменов, отличников, активистов школы. «</w:t>
            </w:r>
            <w:r w:rsidR="002B4188">
              <w:rPr>
                <w:rStyle w:val="a7"/>
                <w:b w:val="0"/>
                <w:sz w:val="28"/>
                <w:szCs w:val="28"/>
              </w:rPr>
              <w:t>Парад звёзд</w:t>
            </w:r>
            <w:r w:rsidRPr="00E56FB6">
              <w:rPr>
                <w:rStyle w:val="a7"/>
                <w:b w:val="0"/>
                <w:sz w:val="28"/>
                <w:szCs w:val="28"/>
              </w:rPr>
              <w:t>».</w:t>
            </w:r>
          </w:p>
          <w:p w:rsidR="007E429D" w:rsidRPr="00E56FB6" w:rsidRDefault="007E429D" w:rsidP="007E429D">
            <w:pPr>
              <w:pStyle w:val="a6"/>
              <w:rPr>
                <w:sz w:val="28"/>
                <w:szCs w:val="28"/>
              </w:rPr>
            </w:pPr>
          </w:p>
        </w:tc>
      </w:tr>
    </w:tbl>
    <w:p w:rsidR="00654CF9" w:rsidRDefault="00654CF9" w:rsidP="007E429D">
      <w:pPr>
        <w:spacing w:line="240" w:lineRule="auto"/>
        <w:jc w:val="center"/>
        <w:rPr>
          <w:rFonts w:ascii="Times New Roman" w:hAnsi="Times New Roman"/>
          <w:b/>
        </w:rPr>
      </w:pPr>
    </w:p>
    <w:p w:rsidR="00654CF9" w:rsidRDefault="00654CF9" w:rsidP="007E429D">
      <w:pPr>
        <w:spacing w:line="240" w:lineRule="auto"/>
        <w:jc w:val="center"/>
        <w:rPr>
          <w:rFonts w:ascii="Times New Roman" w:hAnsi="Times New Roman"/>
          <w:b/>
        </w:rPr>
      </w:pPr>
    </w:p>
    <w:p w:rsidR="00654CF9" w:rsidRDefault="00654CF9" w:rsidP="007E429D">
      <w:pPr>
        <w:spacing w:line="240" w:lineRule="auto"/>
        <w:jc w:val="center"/>
        <w:rPr>
          <w:rFonts w:ascii="Times New Roman" w:hAnsi="Times New Roman"/>
          <w:b/>
        </w:rPr>
      </w:pPr>
    </w:p>
    <w:p w:rsidR="00654CF9" w:rsidRDefault="00654CF9" w:rsidP="007E429D">
      <w:pPr>
        <w:spacing w:line="240" w:lineRule="auto"/>
        <w:jc w:val="center"/>
        <w:rPr>
          <w:rFonts w:ascii="Times New Roman" w:hAnsi="Times New Roman"/>
          <w:b/>
        </w:rPr>
      </w:pPr>
    </w:p>
    <w:p w:rsidR="00654CF9" w:rsidRDefault="00654CF9" w:rsidP="007E429D">
      <w:pPr>
        <w:spacing w:line="240" w:lineRule="auto"/>
        <w:jc w:val="center"/>
        <w:rPr>
          <w:rFonts w:ascii="Times New Roman" w:hAnsi="Times New Roman"/>
          <w:b/>
        </w:rPr>
      </w:pPr>
    </w:p>
    <w:p w:rsidR="00654CF9" w:rsidRDefault="00654CF9" w:rsidP="007E429D">
      <w:pPr>
        <w:spacing w:line="240" w:lineRule="auto"/>
        <w:jc w:val="center"/>
        <w:rPr>
          <w:rFonts w:ascii="Times New Roman" w:hAnsi="Times New Roman"/>
          <w:b/>
        </w:rPr>
      </w:pPr>
    </w:p>
    <w:p w:rsidR="00654CF9" w:rsidRDefault="00654CF9" w:rsidP="007E429D">
      <w:pPr>
        <w:spacing w:line="240" w:lineRule="auto"/>
        <w:jc w:val="center"/>
        <w:rPr>
          <w:rFonts w:ascii="Times New Roman" w:hAnsi="Times New Roman"/>
          <w:b/>
        </w:rPr>
      </w:pPr>
    </w:p>
    <w:p w:rsidR="00654CF9" w:rsidRDefault="00654CF9" w:rsidP="007E429D">
      <w:pPr>
        <w:spacing w:line="240" w:lineRule="auto"/>
        <w:jc w:val="center"/>
        <w:rPr>
          <w:rFonts w:ascii="Times New Roman" w:hAnsi="Times New Roman"/>
          <w:b/>
        </w:rPr>
      </w:pPr>
    </w:p>
    <w:sectPr w:rsidR="00654CF9" w:rsidSect="00810D8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92E3C"/>
    <w:multiLevelType w:val="hybridMultilevel"/>
    <w:tmpl w:val="FA04213A"/>
    <w:lvl w:ilvl="0" w:tplc="F0A47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25F"/>
    <w:rsid w:val="000351E3"/>
    <w:rsid w:val="00056DCB"/>
    <w:rsid w:val="00077DD2"/>
    <w:rsid w:val="000855CF"/>
    <w:rsid w:val="00097AF3"/>
    <w:rsid w:val="000A3433"/>
    <w:rsid w:val="000A4364"/>
    <w:rsid w:val="000A4898"/>
    <w:rsid w:val="000D1B0A"/>
    <w:rsid w:val="000E144D"/>
    <w:rsid w:val="000E2383"/>
    <w:rsid w:val="00104175"/>
    <w:rsid w:val="001322AE"/>
    <w:rsid w:val="001328A4"/>
    <w:rsid w:val="00174D76"/>
    <w:rsid w:val="001A5157"/>
    <w:rsid w:val="001F3CB6"/>
    <w:rsid w:val="00206501"/>
    <w:rsid w:val="0021679E"/>
    <w:rsid w:val="00217699"/>
    <w:rsid w:val="002266AC"/>
    <w:rsid w:val="00261502"/>
    <w:rsid w:val="002A5739"/>
    <w:rsid w:val="002B4188"/>
    <w:rsid w:val="002C47DB"/>
    <w:rsid w:val="002E103B"/>
    <w:rsid w:val="00321659"/>
    <w:rsid w:val="00324545"/>
    <w:rsid w:val="003476AC"/>
    <w:rsid w:val="0035047F"/>
    <w:rsid w:val="00367037"/>
    <w:rsid w:val="00385EBD"/>
    <w:rsid w:val="003C5871"/>
    <w:rsid w:val="00401624"/>
    <w:rsid w:val="00404A9A"/>
    <w:rsid w:val="00421BB5"/>
    <w:rsid w:val="00461704"/>
    <w:rsid w:val="00467A41"/>
    <w:rsid w:val="00476587"/>
    <w:rsid w:val="00492E36"/>
    <w:rsid w:val="004B136C"/>
    <w:rsid w:val="004C0603"/>
    <w:rsid w:val="004E0A89"/>
    <w:rsid w:val="005433AE"/>
    <w:rsid w:val="00564D28"/>
    <w:rsid w:val="00565232"/>
    <w:rsid w:val="005F7D5D"/>
    <w:rsid w:val="006017DF"/>
    <w:rsid w:val="0062384D"/>
    <w:rsid w:val="00627D86"/>
    <w:rsid w:val="00654CF9"/>
    <w:rsid w:val="006640F0"/>
    <w:rsid w:val="0069212A"/>
    <w:rsid w:val="006A2AAA"/>
    <w:rsid w:val="006D2445"/>
    <w:rsid w:val="007C1A2D"/>
    <w:rsid w:val="007D5690"/>
    <w:rsid w:val="007E429D"/>
    <w:rsid w:val="00810D8F"/>
    <w:rsid w:val="00895BA9"/>
    <w:rsid w:val="008A60AB"/>
    <w:rsid w:val="008E527E"/>
    <w:rsid w:val="008E78B1"/>
    <w:rsid w:val="00976DB5"/>
    <w:rsid w:val="00981B88"/>
    <w:rsid w:val="00982F9F"/>
    <w:rsid w:val="00985964"/>
    <w:rsid w:val="00987B07"/>
    <w:rsid w:val="00992701"/>
    <w:rsid w:val="009A3179"/>
    <w:rsid w:val="009C6547"/>
    <w:rsid w:val="009D2A9F"/>
    <w:rsid w:val="009E4B3C"/>
    <w:rsid w:val="00A23462"/>
    <w:rsid w:val="00A24B71"/>
    <w:rsid w:val="00A541D8"/>
    <w:rsid w:val="00A672E8"/>
    <w:rsid w:val="00AA58A4"/>
    <w:rsid w:val="00AB2506"/>
    <w:rsid w:val="00AC4BB8"/>
    <w:rsid w:val="00AD629D"/>
    <w:rsid w:val="00AE44DF"/>
    <w:rsid w:val="00AF4C65"/>
    <w:rsid w:val="00AF5FFD"/>
    <w:rsid w:val="00AF7A63"/>
    <w:rsid w:val="00B0582D"/>
    <w:rsid w:val="00B074EC"/>
    <w:rsid w:val="00B12114"/>
    <w:rsid w:val="00B23FF4"/>
    <w:rsid w:val="00B97877"/>
    <w:rsid w:val="00BA02D1"/>
    <w:rsid w:val="00BC0073"/>
    <w:rsid w:val="00BC4150"/>
    <w:rsid w:val="00C65618"/>
    <w:rsid w:val="00C72733"/>
    <w:rsid w:val="00C76899"/>
    <w:rsid w:val="00C84D59"/>
    <w:rsid w:val="00CA4EDA"/>
    <w:rsid w:val="00CF0085"/>
    <w:rsid w:val="00D009CA"/>
    <w:rsid w:val="00D021A3"/>
    <w:rsid w:val="00D234D3"/>
    <w:rsid w:val="00D30D2E"/>
    <w:rsid w:val="00D62BC2"/>
    <w:rsid w:val="00D71891"/>
    <w:rsid w:val="00D97599"/>
    <w:rsid w:val="00DB5ACE"/>
    <w:rsid w:val="00E10722"/>
    <w:rsid w:val="00E3375D"/>
    <w:rsid w:val="00E50FBD"/>
    <w:rsid w:val="00E56FB6"/>
    <w:rsid w:val="00E825DD"/>
    <w:rsid w:val="00E970E2"/>
    <w:rsid w:val="00EA0079"/>
    <w:rsid w:val="00EB5EE2"/>
    <w:rsid w:val="00EC0DFE"/>
    <w:rsid w:val="00ED596E"/>
    <w:rsid w:val="00ED79DB"/>
    <w:rsid w:val="00EE54FF"/>
    <w:rsid w:val="00F03C92"/>
    <w:rsid w:val="00F1785B"/>
    <w:rsid w:val="00F21641"/>
    <w:rsid w:val="00F21829"/>
    <w:rsid w:val="00F364E6"/>
    <w:rsid w:val="00F6325F"/>
    <w:rsid w:val="00F86C4E"/>
    <w:rsid w:val="00FE17C7"/>
    <w:rsid w:val="00FE4E9B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E42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30D2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6325F"/>
    <w:pPr>
      <w:spacing w:after="0" w:line="240" w:lineRule="auto"/>
      <w:ind w:left="-567"/>
    </w:pPr>
    <w:rPr>
      <w:rFonts w:ascii="Times New Roman" w:hAnsi="Times New Roman"/>
      <w:sz w:val="32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6325F"/>
    <w:rPr>
      <w:rFonts w:ascii="Times New Roman" w:hAnsi="Times New Roman" w:cs="Times New Roman"/>
      <w:sz w:val="20"/>
      <w:szCs w:val="20"/>
    </w:rPr>
  </w:style>
  <w:style w:type="paragraph" w:customStyle="1" w:styleId="21">
    <w:name w:val="Обычный2"/>
    <w:uiPriority w:val="99"/>
    <w:rsid w:val="00F6325F"/>
    <w:rPr>
      <w:rFonts w:ascii="Times New Roman" w:hAnsi="Times New Roman"/>
      <w:sz w:val="24"/>
    </w:rPr>
  </w:style>
  <w:style w:type="paragraph" w:customStyle="1" w:styleId="a5">
    <w:name w:val="Содержимое таблицы"/>
    <w:basedOn w:val="a"/>
    <w:uiPriority w:val="99"/>
    <w:rsid w:val="00F6325F"/>
    <w:pPr>
      <w:widowControl w:val="0"/>
      <w:suppressLineNumbers/>
      <w:suppressAutoHyphens/>
    </w:pPr>
    <w:rPr>
      <w:rFonts w:ascii="Times New Roman" w:hAnsi="Times New Roman"/>
      <w:color w:val="00000A"/>
      <w:sz w:val="24"/>
      <w:szCs w:val="24"/>
    </w:rPr>
  </w:style>
  <w:style w:type="paragraph" w:styleId="a6">
    <w:name w:val="Normal (Web)"/>
    <w:basedOn w:val="a"/>
    <w:rsid w:val="003216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D30D2E"/>
    <w:rPr>
      <w:rFonts w:ascii="Arial" w:hAnsi="Arial" w:cs="Arial"/>
      <w:b/>
      <w:bCs/>
      <w:i/>
      <w:iCs/>
      <w:sz w:val="28"/>
      <w:szCs w:val="28"/>
    </w:rPr>
  </w:style>
  <w:style w:type="character" w:customStyle="1" w:styleId="submenu-table">
    <w:name w:val="submenu-table"/>
    <w:basedOn w:val="a0"/>
    <w:rsid w:val="00D30D2E"/>
  </w:style>
  <w:style w:type="character" w:customStyle="1" w:styleId="butback1">
    <w:name w:val="butback1"/>
    <w:rsid w:val="00D30D2E"/>
    <w:rPr>
      <w:color w:val="666666"/>
    </w:rPr>
  </w:style>
  <w:style w:type="character" w:customStyle="1" w:styleId="10">
    <w:name w:val="Заголовок 1 Знак"/>
    <w:link w:val="1"/>
    <w:rsid w:val="007E42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Strong"/>
    <w:qFormat/>
    <w:locked/>
    <w:rsid w:val="007E429D"/>
    <w:rPr>
      <w:b/>
      <w:bCs/>
    </w:rPr>
  </w:style>
  <w:style w:type="character" w:styleId="a8">
    <w:name w:val="Emphasis"/>
    <w:qFormat/>
    <w:locked/>
    <w:rsid w:val="007E429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E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E4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87D4-3A0E-4DC4-A7B6-0BAECBBA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10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roverzam</dc:creator>
  <cp:keywords/>
  <dc:description/>
  <cp:lastModifiedBy>305</cp:lastModifiedBy>
  <cp:revision>85</cp:revision>
  <cp:lastPrinted>2017-10-06T04:53:00Z</cp:lastPrinted>
  <dcterms:created xsi:type="dcterms:W3CDTF">2013-12-13T03:22:00Z</dcterms:created>
  <dcterms:modified xsi:type="dcterms:W3CDTF">2017-11-02T05:54:00Z</dcterms:modified>
</cp:coreProperties>
</file>